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97FEF" w14:textId="61315EC9" w:rsidR="000F12EB" w:rsidRPr="006E698D" w:rsidRDefault="00932B6A" w:rsidP="00F31EDD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E698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F740F68" wp14:editId="603EBC45">
                <wp:simplePos x="0" y="0"/>
                <wp:positionH relativeFrom="column">
                  <wp:posOffset>107787</wp:posOffset>
                </wp:positionH>
                <wp:positionV relativeFrom="paragraph">
                  <wp:posOffset>66040</wp:posOffset>
                </wp:positionV>
                <wp:extent cx="904875" cy="2743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E070B" w14:textId="54BFAF0B" w:rsidR="00932B6A" w:rsidRDefault="00461D6D" w:rsidP="00932B6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32B6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2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40F6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8.5pt;margin-top:5.2pt;width:71.25pt;height:21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" filled="f" stroked="f">
                <v:textbox>
                  <w:txbxContent>
                    <w:p w14:paraId="58BE070B" w14:textId="54BFAF0B" w:rsidR="00932B6A" w:rsidRDefault="00461D6D" w:rsidP="00932B6A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32B6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274FC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6E698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2281CC7" wp14:editId="57E4B96A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D0027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-3.75pt;margin-top:2.25pt;width:86.25pt;height:26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"/>
            </w:pict>
          </mc:Fallback>
        </mc:AlternateContent>
      </w:r>
      <w:r w:rsidR="008E00FB" w:rsidRPr="006E698D">
        <w:rPr>
          <w:rFonts w:ascii="Arial" w:hAnsi="Arial" w:cs="Arial"/>
          <w:b/>
          <w:sz w:val="40"/>
          <w:szCs w:val="40"/>
          <w:lang w:val="fr-FR"/>
        </w:rPr>
        <w:t>Les c</w:t>
      </w:r>
      <w:r w:rsidR="0044706F" w:rsidRPr="006E698D">
        <w:rPr>
          <w:rFonts w:ascii="Arial" w:hAnsi="Arial" w:cs="Arial"/>
          <w:b/>
          <w:sz w:val="40"/>
          <w:szCs w:val="40"/>
          <w:lang w:val="fr-FR"/>
        </w:rPr>
        <w:t xml:space="preserve">odes </w:t>
      </w:r>
      <w:r w:rsidR="008E00FB" w:rsidRPr="006E698D">
        <w:rPr>
          <w:rFonts w:ascii="Arial" w:hAnsi="Arial" w:cs="Arial"/>
          <w:b/>
          <w:sz w:val="40"/>
          <w:szCs w:val="40"/>
          <w:lang w:val="fr-FR"/>
        </w:rPr>
        <w:t>pour mon</w:t>
      </w:r>
      <w:r w:rsidR="0044706F" w:rsidRPr="006E698D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8E00FB" w:rsidRPr="006E698D">
        <w:rPr>
          <w:rFonts w:ascii="Arial" w:hAnsi="Arial" w:cs="Arial"/>
          <w:b/>
          <w:sz w:val="40"/>
          <w:szCs w:val="40"/>
          <w:lang w:val="fr-FR"/>
        </w:rPr>
        <w:t>r</w:t>
      </w:r>
      <w:r w:rsidR="0044706F" w:rsidRPr="006E698D">
        <w:rPr>
          <w:rFonts w:ascii="Arial" w:hAnsi="Arial" w:cs="Arial"/>
          <w:b/>
          <w:sz w:val="40"/>
          <w:szCs w:val="40"/>
          <w:lang w:val="fr-FR"/>
        </w:rPr>
        <w:t>obot</w:t>
      </w:r>
    </w:p>
    <w:p w14:paraId="79FD9E88" w14:textId="3158F337" w:rsidR="00F31EDD" w:rsidRPr="006E698D" w:rsidRDefault="00F31EDD" w:rsidP="00F31EDD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2C096CCA" w14:textId="1E1AB480" w:rsidR="00AD127D" w:rsidRPr="006E698D" w:rsidRDefault="00651F2A" w:rsidP="00E00206">
      <w:pPr>
        <w:rPr>
          <w:rFonts w:ascii="Arial" w:hAnsi="Arial" w:cs="Arial"/>
          <w:sz w:val="32"/>
          <w:szCs w:val="32"/>
          <w:lang w:val="fr-FR"/>
        </w:rPr>
      </w:pPr>
      <w:r w:rsidRPr="006E698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F7B9BF8" wp14:editId="3F4A38E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81200" cy="1476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D5247" w14:textId="0F2AFA78" w:rsidR="00112EDC" w:rsidRDefault="007640C6" w:rsidP="007640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7851D" wp14:editId="2C1A6F4E">
                                  <wp:extent cx="1252112" cy="1327670"/>
                                  <wp:effectExtent l="0" t="0" r="5715" b="6350"/>
                                  <wp:docPr id="7" name="Picture 7" descr="Shape, circ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Shape, circ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291" cy="133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B9BF8" id="_x0000_s1027" type="#_x0000_t202" style="position:absolute;margin-left:104.8pt;margin-top:.75pt;width:156pt;height:116.2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xBJAIAACUEAAAOAAAAZHJzL2Uyb0RvYy54bWysU9tu2zAMfR+wfxD0vjj2kiY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" stroked="f">
                <v:textbox>
                  <w:txbxContent>
                    <w:p w14:paraId="416D5247" w14:textId="0F2AFA78" w:rsidR="00112EDC" w:rsidRDefault="007640C6" w:rsidP="007640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7851D" wp14:editId="2C1A6F4E">
                            <wp:extent cx="1252112" cy="1327670"/>
                            <wp:effectExtent l="0" t="0" r="5715" b="6350"/>
                            <wp:docPr id="7" name="Picture 7" descr="Shape, circ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Shape, circle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291" cy="1333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7BB2D" w14:textId="23FAD1A5" w:rsidR="00AD127D" w:rsidRPr="006E698D" w:rsidRDefault="00461D6D" w:rsidP="00E00206">
      <w:pPr>
        <w:rPr>
          <w:rFonts w:ascii="Arial" w:hAnsi="Arial" w:cs="Arial"/>
          <w:sz w:val="32"/>
          <w:szCs w:val="32"/>
          <w:lang w:val="fr-FR"/>
        </w:rPr>
      </w:pPr>
      <w:r w:rsidRPr="006E698D">
        <w:rPr>
          <w:rFonts w:ascii="Arial" w:hAnsi="Arial" w:cs="Arial"/>
          <w:sz w:val="32"/>
          <w:szCs w:val="32"/>
          <w:lang w:val="fr-FR"/>
        </w:rPr>
        <w:t>Notre n</w:t>
      </w:r>
      <w:bookmarkStart w:id="0" w:name="_GoBack"/>
      <w:bookmarkEnd w:id="0"/>
      <w:r w:rsidRPr="006E698D">
        <w:rPr>
          <w:rFonts w:ascii="Arial" w:hAnsi="Arial" w:cs="Arial"/>
          <w:sz w:val="32"/>
          <w:szCs w:val="32"/>
          <w:lang w:val="fr-FR"/>
        </w:rPr>
        <w:t>ombre </w:t>
      </w:r>
      <w:r w:rsidR="00AD127D" w:rsidRPr="006E698D">
        <w:rPr>
          <w:rFonts w:ascii="Arial" w:hAnsi="Arial" w:cs="Arial"/>
          <w:sz w:val="32"/>
          <w:szCs w:val="32"/>
          <w:lang w:val="fr-FR"/>
        </w:rPr>
        <w:t>:</w:t>
      </w:r>
    </w:p>
    <w:p w14:paraId="078F5FA7" w14:textId="41F09B9C" w:rsidR="00AD127D" w:rsidRPr="006E698D" w:rsidRDefault="00AD127D" w:rsidP="00E00206">
      <w:pPr>
        <w:rPr>
          <w:rFonts w:ascii="Arial" w:hAnsi="Arial" w:cs="Arial"/>
          <w:sz w:val="20"/>
          <w:szCs w:val="20"/>
          <w:lang w:val="fr-FR"/>
        </w:rPr>
      </w:pPr>
    </w:p>
    <w:p w14:paraId="234F47FC" w14:textId="4AC683EA" w:rsidR="00AD127D" w:rsidRPr="006E698D" w:rsidRDefault="00AD127D" w:rsidP="00E00206">
      <w:pPr>
        <w:rPr>
          <w:rFonts w:ascii="Arial" w:hAnsi="Arial" w:cs="Arial"/>
          <w:sz w:val="20"/>
          <w:szCs w:val="20"/>
          <w:lang w:val="fr-FR"/>
        </w:rPr>
      </w:pPr>
    </w:p>
    <w:p w14:paraId="3CBF7F26" w14:textId="197DB82A" w:rsidR="00651F2A" w:rsidRPr="006E698D" w:rsidRDefault="00651F2A" w:rsidP="00E00206">
      <w:pPr>
        <w:rPr>
          <w:rFonts w:ascii="Arial" w:hAnsi="Arial" w:cs="Arial"/>
          <w:sz w:val="20"/>
          <w:szCs w:val="20"/>
          <w:lang w:val="fr-FR"/>
        </w:rPr>
      </w:pPr>
    </w:p>
    <w:p w14:paraId="070ED131" w14:textId="5E7C058A" w:rsidR="00651F2A" w:rsidRPr="006E698D" w:rsidRDefault="00651F2A" w:rsidP="00E00206">
      <w:pPr>
        <w:rPr>
          <w:rFonts w:ascii="Arial" w:hAnsi="Arial" w:cs="Arial"/>
          <w:sz w:val="20"/>
          <w:szCs w:val="20"/>
          <w:lang w:val="fr-FR"/>
        </w:rPr>
      </w:pPr>
    </w:p>
    <w:p w14:paraId="56ED5693" w14:textId="77777777" w:rsidR="00651F2A" w:rsidRPr="006E698D" w:rsidRDefault="00651F2A" w:rsidP="00E00206">
      <w:pPr>
        <w:rPr>
          <w:rFonts w:ascii="Arial" w:hAnsi="Arial" w:cs="Arial"/>
          <w:sz w:val="20"/>
          <w:szCs w:val="20"/>
          <w:lang w:val="fr-FR"/>
        </w:rPr>
      </w:pPr>
    </w:p>
    <w:p w14:paraId="33388C69" w14:textId="607A3909" w:rsidR="00AD127D" w:rsidRPr="006E698D" w:rsidRDefault="008E00FB" w:rsidP="00E00206">
      <w:pPr>
        <w:rPr>
          <w:rFonts w:ascii="Arial" w:hAnsi="Arial" w:cs="Arial"/>
          <w:sz w:val="20"/>
          <w:szCs w:val="20"/>
          <w:lang w:val="fr-FR"/>
        </w:rPr>
      </w:pPr>
      <w:r w:rsidRPr="00B62992">
        <w:rPr>
          <w:rFonts w:ascii="Arial" w:hAnsi="Arial" w:cs="Arial"/>
          <w:sz w:val="32"/>
          <w:szCs w:val="32"/>
          <w:lang w:val="fr-FR"/>
        </w:rPr>
        <w:t>Écrivez vos codes dans les cases.</w:t>
      </w:r>
    </w:p>
    <w:p w14:paraId="1B2D1C79" w14:textId="07C364AC" w:rsidR="00AD127D" w:rsidRPr="006E698D" w:rsidRDefault="00AD127D" w:rsidP="00E00206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EDD" w:rsidRPr="006E698D" w14:paraId="43F21F70" w14:textId="77777777" w:rsidTr="00F31EDD">
        <w:trPr>
          <w:trHeight w:val="2286"/>
        </w:trPr>
        <w:tc>
          <w:tcPr>
            <w:tcW w:w="9350" w:type="dxa"/>
          </w:tcPr>
          <w:p w14:paraId="616EE040" w14:textId="5148ADD7" w:rsidR="00F31EDD" w:rsidRPr="006E698D" w:rsidRDefault="000177F7" w:rsidP="00C1543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6E698D">
              <w:rPr>
                <w:rFonts w:ascii="Arial" w:hAnsi="Arial" w:cs="Arial"/>
                <w:sz w:val="28"/>
                <w:szCs w:val="28"/>
                <w:lang w:val="fr-FR"/>
              </w:rPr>
              <w:t>1</w:t>
            </w:r>
          </w:p>
          <w:p w14:paraId="759DDB47" w14:textId="0D6F2DA3" w:rsidR="00A57015" w:rsidRPr="006E698D" w:rsidRDefault="0044706F" w:rsidP="00045B7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D3685FA" wp14:editId="69E9559F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233680</wp:posOffset>
                      </wp:positionV>
                      <wp:extent cx="454660" cy="454660"/>
                      <wp:effectExtent l="12700" t="12700" r="15240" b="1524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D0015E" id="Rectangle 71" o:spid="_x0000_s1026" style="position:absolute;margin-left:269.9pt;margin-top:18.4pt;width:35.8pt;height:35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" filled="f" strokecolor="black [3213]" strokeweight="1.5pt"/>
                  </w:pict>
                </mc:Fallback>
              </mc:AlternateContent>
            </w:r>
            <w:r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E9C7D4" wp14:editId="75445634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281940</wp:posOffset>
                      </wp:positionV>
                      <wp:extent cx="454660" cy="454660"/>
                      <wp:effectExtent l="12700" t="12700" r="15240" b="1524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D72B90" id="Rectangle 70" o:spid="_x0000_s1026" style="position:absolute;margin-left:133.75pt;margin-top:22.2pt;width:35.8pt;height:3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" filled="f" strokecolor="black [3213]" strokeweight="1.5pt"/>
                  </w:pict>
                </mc:Fallback>
              </mc:AlternateContent>
            </w:r>
            <w:r w:rsidR="00045B75"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CA9EE0B" wp14:editId="730D247A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111760</wp:posOffset>
                      </wp:positionV>
                      <wp:extent cx="822960" cy="8229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B832C7" id="Rectangle 4" o:spid="_x0000_s1026" style="position:absolute;margin-left:50.3pt;margin-top:8.8pt;width:64.8pt;height:64.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" filled="f" strokecolor="black [3213]" strokeweight="1.5pt"/>
                  </w:pict>
                </mc:Fallback>
              </mc:AlternateContent>
            </w:r>
            <w:r w:rsidR="00045B75"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A1FC6A0" wp14:editId="5F176221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103505</wp:posOffset>
                      </wp:positionV>
                      <wp:extent cx="822960" cy="822960"/>
                      <wp:effectExtent l="0" t="0" r="1524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C79AB3" id="Rectangle 8" o:spid="_x0000_s1026" style="position:absolute;margin-left:189.95pt;margin-top:8.15pt;width:64.8pt;height:64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" filled="f" strokecolor="black [3213]" strokeweight="1.5pt"/>
                  </w:pict>
                </mc:Fallback>
              </mc:AlternateContent>
            </w:r>
            <w:r w:rsidR="00045B75"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4E44147" wp14:editId="3FFC82BA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100330</wp:posOffset>
                      </wp:positionV>
                      <wp:extent cx="822960" cy="8229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91D7FD" id="Rectangle 23" o:spid="_x0000_s1026" style="position:absolute;margin-left:323.45pt;margin-top:7.9pt;width:64.8pt;height:64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" filled="f" strokecolor="black [3213]" strokeweight="1.5pt"/>
                  </w:pict>
                </mc:Fallback>
              </mc:AlternateContent>
            </w:r>
          </w:p>
        </w:tc>
      </w:tr>
      <w:tr w:rsidR="0044706F" w:rsidRPr="006E698D" w14:paraId="373E16D0" w14:textId="77777777" w:rsidTr="009A79B0">
        <w:trPr>
          <w:trHeight w:val="2286"/>
        </w:trPr>
        <w:tc>
          <w:tcPr>
            <w:tcW w:w="9350" w:type="dxa"/>
          </w:tcPr>
          <w:p w14:paraId="2D871E86" w14:textId="6C41F9C7" w:rsidR="0044706F" w:rsidRPr="006E698D" w:rsidRDefault="000177F7" w:rsidP="009A79B0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6E698D">
              <w:rPr>
                <w:rFonts w:ascii="Arial" w:hAnsi="Arial" w:cs="Arial"/>
                <w:sz w:val="28"/>
                <w:szCs w:val="28"/>
                <w:lang w:val="fr-FR"/>
              </w:rPr>
              <w:t>2</w:t>
            </w:r>
          </w:p>
          <w:p w14:paraId="33AAB713" w14:textId="77777777" w:rsidR="0044706F" w:rsidRPr="006E698D" w:rsidRDefault="0044706F" w:rsidP="009A79B0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FE0B44" wp14:editId="24032A83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233680</wp:posOffset>
                      </wp:positionV>
                      <wp:extent cx="454660" cy="454660"/>
                      <wp:effectExtent l="12700" t="12700" r="15240" b="1524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1721CF" id="Rectangle 72" o:spid="_x0000_s1026" style="position:absolute;margin-left:269.9pt;margin-top:18.4pt;width:35.8pt;height:35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" filled="f" strokecolor="black [3213]" strokeweight="1.5pt"/>
                  </w:pict>
                </mc:Fallback>
              </mc:AlternateContent>
            </w:r>
            <w:r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82B244" wp14:editId="38FDA9E7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281940</wp:posOffset>
                      </wp:positionV>
                      <wp:extent cx="454660" cy="454660"/>
                      <wp:effectExtent l="12700" t="12700" r="15240" b="1524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04D9F4" id="Rectangle 73" o:spid="_x0000_s1026" style="position:absolute;margin-left:133.75pt;margin-top:22.2pt;width:35.8pt;height:35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" filled="f" strokecolor="black [3213]" strokeweight="1.5pt"/>
                  </w:pict>
                </mc:Fallback>
              </mc:AlternateContent>
            </w:r>
            <w:r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6BDC87" wp14:editId="22F8308A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111760</wp:posOffset>
                      </wp:positionV>
                      <wp:extent cx="822960" cy="822960"/>
                      <wp:effectExtent l="0" t="0" r="15240" b="1524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9BFE9D" id="Rectangle 74" o:spid="_x0000_s1026" style="position:absolute;margin-left:50.3pt;margin-top:8.8pt;width:64.8pt;height:64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" filled="f" strokecolor="black [3213]" strokeweight="1.5pt"/>
                  </w:pict>
                </mc:Fallback>
              </mc:AlternateContent>
            </w:r>
            <w:r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66ADD99" wp14:editId="6CC40AA6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103505</wp:posOffset>
                      </wp:positionV>
                      <wp:extent cx="822960" cy="822960"/>
                      <wp:effectExtent l="0" t="0" r="15240" b="1524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81C330" id="Rectangle 75" o:spid="_x0000_s1026" style="position:absolute;margin-left:189.95pt;margin-top:8.15pt;width:64.8pt;height:64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" filled="f" strokecolor="black [3213]" strokeweight="1.5pt"/>
                  </w:pict>
                </mc:Fallback>
              </mc:AlternateContent>
            </w:r>
            <w:r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D97ADD" wp14:editId="2D4B542B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100330</wp:posOffset>
                      </wp:positionV>
                      <wp:extent cx="822960" cy="822960"/>
                      <wp:effectExtent l="0" t="0" r="15240" b="1524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EC17E4" id="Rectangle 76" o:spid="_x0000_s1026" style="position:absolute;margin-left:323.45pt;margin-top:7.9pt;width:64.8pt;height:64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" filled="f" strokecolor="black [3213]" strokeweight="1.5pt"/>
                  </w:pict>
                </mc:Fallback>
              </mc:AlternateContent>
            </w:r>
          </w:p>
        </w:tc>
      </w:tr>
      <w:tr w:rsidR="0044706F" w:rsidRPr="006E698D" w14:paraId="5CE0A965" w14:textId="77777777" w:rsidTr="009A79B0">
        <w:trPr>
          <w:trHeight w:val="2286"/>
        </w:trPr>
        <w:tc>
          <w:tcPr>
            <w:tcW w:w="9350" w:type="dxa"/>
          </w:tcPr>
          <w:p w14:paraId="3DE8ADF8" w14:textId="3A183DFB" w:rsidR="0044706F" w:rsidRPr="006E698D" w:rsidRDefault="000177F7" w:rsidP="009A79B0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6E698D">
              <w:rPr>
                <w:rFonts w:ascii="Arial" w:hAnsi="Arial" w:cs="Arial"/>
                <w:sz w:val="28"/>
                <w:szCs w:val="28"/>
                <w:lang w:val="fr-FR"/>
              </w:rPr>
              <w:t>3</w:t>
            </w:r>
          </w:p>
          <w:p w14:paraId="2266CD5A" w14:textId="77777777" w:rsidR="0044706F" w:rsidRPr="006E698D" w:rsidRDefault="0044706F" w:rsidP="009A79B0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CF6E45" wp14:editId="7DC61A17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233680</wp:posOffset>
                      </wp:positionV>
                      <wp:extent cx="454660" cy="454660"/>
                      <wp:effectExtent l="12700" t="12700" r="15240" b="1524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87F951" id="Rectangle 77" o:spid="_x0000_s1026" style="position:absolute;margin-left:269.9pt;margin-top:18.4pt;width:35.8pt;height:3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" filled="f" strokecolor="black [3213]" strokeweight="1.5pt"/>
                  </w:pict>
                </mc:Fallback>
              </mc:AlternateContent>
            </w:r>
            <w:r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E3DA12" wp14:editId="4731A5CD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281940</wp:posOffset>
                      </wp:positionV>
                      <wp:extent cx="454660" cy="454660"/>
                      <wp:effectExtent l="12700" t="12700" r="15240" b="1524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6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939D5F" id="Rectangle 78" o:spid="_x0000_s1026" style="position:absolute;margin-left:133.75pt;margin-top:22.2pt;width:35.8pt;height:35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" filled="f" strokecolor="black [3213]" strokeweight="1.5pt"/>
                  </w:pict>
                </mc:Fallback>
              </mc:AlternateContent>
            </w:r>
            <w:r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B28B54" wp14:editId="1A97F7E6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111760</wp:posOffset>
                      </wp:positionV>
                      <wp:extent cx="822960" cy="822960"/>
                      <wp:effectExtent l="0" t="0" r="15240" b="1524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F722E5" id="Rectangle 79" o:spid="_x0000_s1026" style="position:absolute;margin-left:50.3pt;margin-top:8.8pt;width:64.8pt;height:64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" filled="f" strokecolor="black [3213]" strokeweight="1.5pt"/>
                  </w:pict>
                </mc:Fallback>
              </mc:AlternateContent>
            </w:r>
            <w:r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30DF8FD" wp14:editId="5A15D1DB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103505</wp:posOffset>
                      </wp:positionV>
                      <wp:extent cx="822960" cy="822960"/>
                      <wp:effectExtent l="0" t="0" r="15240" b="1524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28B77A" id="Rectangle 80" o:spid="_x0000_s1026" style="position:absolute;margin-left:189.95pt;margin-top:8.15pt;width:64.8pt;height:64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" filled="f" strokecolor="black [3213]" strokeweight="1.5pt"/>
                  </w:pict>
                </mc:Fallback>
              </mc:AlternateContent>
            </w:r>
            <w:r w:rsidRPr="006E698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20B77F" wp14:editId="0C2C3D0F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100330</wp:posOffset>
                      </wp:positionV>
                      <wp:extent cx="822960" cy="822960"/>
                      <wp:effectExtent l="0" t="0" r="15240" b="1524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55A896" id="Rectangle 90" o:spid="_x0000_s1026" style="position:absolute;margin-left:323.45pt;margin-top:7.9pt;width:64.8pt;height:64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" filled="f" strokecolor="black [3213]" strokeweight="1.5pt"/>
                  </w:pict>
                </mc:Fallback>
              </mc:AlternateContent>
            </w:r>
          </w:p>
        </w:tc>
      </w:tr>
    </w:tbl>
    <w:p w14:paraId="642E7F07" w14:textId="77777777" w:rsidR="00143CFD" w:rsidRPr="006E698D" w:rsidRDefault="00143CFD">
      <w:pPr>
        <w:rPr>
          <w:rFonts w:ascii="Arial" w:hAnsi="Arial" w:cs="Arial"/>
          <w:b/>
          <w:sz w:val="40"/>
          <w:szCs w:val="40"/>
          <w:lang w:val="fr-FR"/>
        </w:rPr>
      </w:pPr>
    </w:p>
    <w:p w14:paraId="758D3ACE" w14:textId="47EFC96C" w:rsidR="00AD127D" w:rsidRPr="006E698D" w:rsidRDefault="00AD127D">
      <w:pPr>
        <w:rPr>
          <w:rFonts w:ascii="Arial" w:hAnsi="Arial" w:cs="Arial"/>
          <w:b/>
          <w:sz w:val="40"/>
          <w:szCs w:val="40"/>
          <w:lang w:val="fr-FR"/>
        </w:rPr>
      </w:pPr>
    </w:p>
    <w:sectPr w:rsidR="00AD127D" w:rsidRPr="006E698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5FB0" w14:textId="77777777" w:rsidR="00E551AB" w:rsidRDefault="00E551AB" w:rsidP="00932B6A">
      <w:r>
        <w:separator/>
      </w:r>
    </w:p>
  </w:endnote>
  <w:endnote w:type="continuationSeparator" w:id="0">
    <w:p w14:paraId="5B02D735" w14:textId="77777777" w:rsidR="00E551AB" w:rsidRDefault="00E551AB" w:rsidP="0093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3F2A7" w14:textId="4E796430" w:rsidR="000B1CFF" w:rsidRDefault="000B1CFF" w:rsidP="000B1CF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E00F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="008E00F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3280B23B" w14:textId="62B5B9DA" w:rsidR="000B1CFF" w:rsidRPr="00A57015" w:rsidRDefault="000B1CFF" w:rsidP="00A5701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7899695" wp14:editId="0462AE1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57015">
      <w:rPr>
        <w:rFonts w:ascii="Arial" w:hAnsi="Arial" w:cs="Arial"/>
        <w:sz w:val="15"/>
        <w:szCs w:val="15"/>
      </w:rPr>
      <w:t>© 202</w:t>
    </w:r>
    <w:r w:rsidR="00305747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E00F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A3EB5" w14:textId="77777777" w:rsidR="00E551AB" w:rsidRDefault="00E551AB" w:rsidP="00932B6A">
      <w:r>
        <w:separator/>
      </w:r>
    </w:p>
  </w:footnote>
  <w:footnote w:type="continuationSeparator" w:id="0">
    <w:p w14:paraId="3B1C2394" w14:textId="77777777" w:rsidR="00E551AB" w:rsidRDefault="00E551AB" w:rsidP="00932B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1123" w14:textId="562E1858" w:rsidR="00932B6A" w:rsidRPr="001E2E98" w:rsidRDefault="00932B6A" w:rsidP="00932B6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8E00F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E00F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0FB82C02" w14:textId="77777777" w:rsidR="00932B6A" w:rsidRDefault="00932B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A"/>
    <w:rsid w:val="00013A9B"/>
    <w:rsid w:val="000177F7"/>
    <w:rsid w:val="000243DA"/>
    <w:rsid w:val="0002659E"/>
    <w:rsid w:val="000342C0"/>
    <w:rsid w:val="00036631"/>
    <w:rsid w:val="00045B75"/>
    <w:rsid w:val="000B1CFF"/>
    <w:rsid w:val="000F12EB"/>
    <w:rsid w:val="00105870"/>
    <w:rsid w:val="00112EDC"/>
    <w:rsid w:val="0012446A"/>
    <w:rsid w:val="001248FC"/>
    <w:rsid w:val="00143CFD"/>
    <w:rsid w:val="00160319"/>
    <w:rsid w:val="001D06FA"/>
    <w:rsid w:val="00240CF0"/>
    <w:rsid w:val="002519E0"/>
    <w:rsid w:val="00295B0C"/>
    <w:rsid w:val="002D1C9A"/>
    <w:rsid w:val="002E057F"/>
    <w:rsid w:val="002F4790"/>
    <w:rsid w:val="00305747"/>
    <w:rsid w:val="00337673"/>
    <w:rsid w:val="00345B9C"/>
    <w:rsid w:val="00382746"/>
    <w:rsid w:val="003C437A"/>
    <w:rsid w:val="003F79A8"/>
    <w:rsid w:val="00417F81"/>
    <w:rsid w:val="004274FC"/>
    <w:rsid w:val="0043123E"/>
    <w:rsid w:val="0044706F"/>
    <w:rsid w:val="00461D6D"/>
    <w:rsid w:val="00475815"/>
    <w:rsid w:val="00487C33"/>
    <w:rsid w:val="004A40A2"/>
    <w:rsid w:val="004F7151"/>
    <w:rsid w:val="004F79B2"/>
    <w:rsid w:val="00510021"/>
    <w:rsid w:val="0051228E"/>
    <w:rsid w:val="00514AD3"/>
    <w:rsid w:val="0054379C"/>
    <w:rsid w:val="00565C98"/>
    <w:rsid w:val="005668C3"/>
    <w:rsid w:val="00572AEB"/>
    <w:rsid w:val="00573553"/>
    <w:rsid w:val="0058386A"/>
    <w:rsid w:val="00584F53"/>
    <w:rsid w:val="005B2809"/>
    <w:rsid w:val="005C3E57"/>
    <w:rsid w:val="005C7C7A"/>
    <w:rsid w:val="005E1BA4"/>
    <w:rsid w:val="005F1BAC"/>
    <w:rsid w:val="00645252"/>
    <w:rsid w:val="00645956"/>
    <w:rsid w:val="00651F2A"/>
    <w:rsid w:val="006A3796"/>
    <w:rsid w:val="006B0A48"/>
    <w:rsid w:val="006D3D74"/>
    <w:rsid w:val="006E3DFA"/>
    <w:rsid w:val="006E698D"/>
    <w:rsid w:val="006F21E3"/>
    <w:rsid w:val="007033EC"/>
    <w:rsid w:val="00715C96"/>
    <w:rsid w:val="007640C6"/>
    <w:rsid w:val="00766064"/>
    <w:rsid w:val="007734C8"/>
    <w:rsid w:val="007B01DE"/>
    <w:rsid w:val="007B10D8"/>
    <w:rsid w:val="007E06D0"/>
    <w:rsid w:val="00811170"/>
    <w:rsid w:val="00821E06"/>
    <w:rsid w:val="00830CEC"/>
    <w:rsid w:val="00844ED6"/>
    <w:rsid w:val="008463F5"/>
    <w:rsid w:val="00870E22"/>
    <w:rsid w:val="00880765"/>
    <w:rsid w:val="00891C29"/>
    <w:rsid w:val="008A6703"/>
    <w:rsid w:val="008A7FC9"/>
    <w:rsid w:val="008D2672"/>
    <w:rsid w:val="008E00FB"/>
    <w:rsid w:val="008F409C"/>
    <w:rsid w:val="00901AEF"/>
    <w:rsid w:val="00911DC1"/>
    <w:rsid w:val="00932B6A"/>
    <w:rsid w:val="00954594"/>
    <w:rsid w:val="00962D50"/>
    <w:rsid w:val="009A2821"/>
    <w:rsid w:val="009A6219"/>
    <w:rsid w:val="009E1F35"/>
    <w:rsid w:val="00A15B7C"/>
    <w:rsid w:val="00A318CF"/>
    <w:rsid w:val="00A57015"/>
    <w:rsid w:val="00A9204E"/>
    <w:rsid w:val="00AA2197"/>
    <w:rsid w:val="00AB3B00"/>
    <w:rsid w:val="00AB727C"/>
    <w:rsid w:val="00AD127D"/>
    <w:rsid w:val="00B13F7F"/>
    <w:rsid w:val="00B37F5E"/>
    <w:rsid w:val="00B41EBC"/>
    <w:rsid w:val="00B56377"/>
    <w:rsid w:val="00B62992"/>
    <w:rsid w:val="00BB0E76"/>
    <w:rsid w:val="00BD4C51"/>
    <w:rsid w:val="00BE38F6"/>
    <w:rsid w:val="00C03CE2"/>
    <w:rsid w:val="00C05C61"/>
    <w:rsid w:val="00C15434"/>
    <w:rsid w:val="00C3725A"/>
    <w:rsid w:val="00C76E79"/>
    <w:rsid w:val="00CA3593"/>
    <w:rsid w:val="00CD6024"/>
    <w:rsid w:val="00CF02B5"/>
    <w:rsid w:val="00D21374"/>
    <w:rsid w:val="00D36E1C"/>
    <w:rsid w:val="00D844BF"/>
    <w:rsid w:val="00DB7BD9"/>
    <w:rsid w:val="00DD0D29"/>
    <w:rsid w:val="00DE3AEE"/>
    <w:rsid w:val="00DE7E74"/>
    <w:rsid w:val="00DF3EF2"/>
    <w:rsid w:val="00E00206"/>
    <w:rsid w:val="00E02F27"/>
    <w:rsid w:val="00E1493C"/>
    <w:rsid w:val="00E551AB"/>
    <w:rsid w:val="00E705D5"/>
    <w:rsid w:val="00E75147"/>
    <w:rsid w:val="00EB36CD"/>
    <w:rsid w:val="00EC4204"/>
    <w:rsid w:val="00EF4394"/>
    <w:rsid w:val="00F06E1E"/>
    <w:rsid w:val="00F13677"/>
    <w:rsid w:val="00F217C6"/>
    <w:rsid w:val="00F31EDD"/>
    <w:rsid w:val="00F451C6"/>
    <w:rsid w:val="00F543F9"/>
    <w:rsid w:val="00F5644B"/>
    <w:rsid w:val="00F77811"/>
    <w:rsid w:val="00F958BE"/>
    <w:rsid w:val="00FA0751"/>
    <w:rsid w:val="00FB6117"/>
    <w:rsid w:val="00FC422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50BF"/>
  <w15:chartTrackingRefBased/>
  <w15:docId w15:val="{D7E5CA8C-CACC-4149-9015-4CBF69B3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6A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932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eg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99499-6EB6-4760-A3D9-A60FED0F0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800E1-F0C4-4FFA-B231-D7AEA6A31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C:\Users\uriegal\AppData\Roaming\Microsoft\Templates\Single spaced (blank).dotx</Template>
  <TotalTime>2</TotalTime>
  <Pages>1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</cp:revision>
  <dcterms:created xsi:type="dcterms:W3CDTF">2022-08-24T16:47:00Z</dcterms:created>
  <dcterms:modified xsi:type="dcterms:W3CDTF">2022-08-24T16:47:00Z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0x01010035174AEC77613F4FB0CBA449B8226DB0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