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451F3" w14:textId="43B9C1B6" w:rsidR="00930321" w:rsidRPr="006A7BEF" w:rsidRDefault="00930321" w:rsidP="00930321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6A7BEF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63EAC" wp14:editId="1776D604">
                <wp:simplePos x="0" y="0"/>
                <wp:positionH relativeFrom="column">
                  <wp:posOffset>68295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8C3F" w14:textId="7AA9AFBC" w:rsidR="00930321" w:rsidRPr="00764D7F" w:rsidRDefault="00F57D73" w:rsidP="009303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3032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05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522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197C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E8E2D2B" w14:textId="77777777" w:rsidR="00930321" w:rsidRDefault="00930321" w:rsidP="009303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63E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5.4pt;margin-top:3.75pt;width:84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" filled="f" stroked="f">
                <v:textbox>
                  <w:txbxContent>
                    <w:p w14:paraId="36A18C3F" w14:textId="7AA9AFBC" w:rsidR="00930321" w:rsidRPr="00764D7F" w:rsidRDefault="00F57D73" w:rsidP="0093032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3032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05CFA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52209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197CA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E8E2D2B" w14:textId="77777777" w:rsidR="00930321" w:rsidRDefault="00930321" w:rsidP="009303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7BEF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CE127" wp14:editId="26C67DB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DC84A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6A7BEF">
        <w:rPr>
          <w:rFonts w:ascii="Arial" w:hAnsi="Arial" w:cs="Arial"/>
          <w:b/>
          <w:sz w:val="40"/>
          <w:szCs w:val="40"/>
          <w:lang w:val="fr-FR"/>
        </w:rPr>
        <w:t>Probl</w:t>
      </w:r>
      <w:r w:rsidR="00F57D73" w:rsidRPr="006A7BEF">
        <w:rPr>
          <w:rFonts w:ascii="Arial" w:hAnsi="Arial" w:cs="Arial"/>
          <w:b/>
          <w:sz w:val="40"/>
          <w:szCs w:val="40"/>
          <w:lang w:val="fr-FR"/>
        </w:rPr>
        <w:t>è</w:t>
      </w:r>
      <w:r w:rsidRPr="006A7BEF">
        <w:rPr>
          <w:rFonts w:ascii="Arial" w:hAnsi="Arial" w:cs="Arial"/>
          <w:b/>
          <w:sz w:val="40"/>
          <w:szCs w:val="40"/>
          <w:lang w:val="fr-FR"/>
        </w:rPr>
        <w:t>m</w:t>
      </w:r>
      <w:r w:rsidR="00F57D73" w:rsidRPr="006A7BEF">
        <w:rPr>
          <w:rFonts w:ascii="Arial" w:hAnsi="Arial" w:cs="Arial"/>
          <w:b/>
          <w:sz w:val="40"/>
          <w:szCs w:val="40"/>
          <w:lang w:val="fr-FR"/>
        </w:rPr>
        <w:t>e</w:t>
      </w:r>
      <w:r w:rsidRPr="006A7BEF">
        <w:rPr>
          <w:rFonts w:ascii="Arial" w:hAnsi="Arial" w:cs="Arial"/>
          <w:b/>
          <w:sz w:val="40"/>
          <w:szCs w:val="40"/>
          <w:lang w:val="fr-FR"/>
        </w:rPr>
        <w:t>s</w:t>
      </w:r>
      <w:r w:rsidR="00F57D73" w:rsidRPr="006A7BEF">
        <w:rPr>
          <w:rFonts w:ascii="Arial" w:hAnsi="Arial" w:cs="Arial"/>
          <w:b/>
          <w:sz w:val="40"/>
          <w:szCs w:val="40"/>
          <w:lang w:val="fr-FR"/>
        </w:rPr>
        <w:t xml:space="preserve"> de division</w:t>
      </w:r>
    </w:p>
    <w:p w14:paraId="4E0DDBD1" w14:textId="058DD46F" w:rsidR="00930321" w:rsidRPr="006A7BEF" w:rsidRDefault="00930321" w:rsidP="00930321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70DFFD1C" w14:textId="4C387A4E" w:rsidR="00930321" w:rsidRPr="006A7BEF" w:rsidRDefault="0036548C" w:rsidP="00F87305">
      <w:pPr>
        <w:rPr>
          <w:rFonts w:ascii="Arial" w:hAnsi="Arial" w:cs="Arial"/>
          <w:b/>
          <w:lang w:val="fr-FR"/>
        </w:rPr>
      </w:pPr>
      <w:r w:rsidRPr="0082589E">
        <w:rPr>
          <w:noProof/>
        </w:rPr>
        <w:drawing>
          <wp:anchor distT="0" distB="0" distL="114300" distR="114300" simplePos="0" relativeHeight="251681792" behindDoc="0" locked="0" layoutInCell="1" allowOverlap="1" wp14:anchorId="1BF774BD" wp14:editId="200966B1">
            <wp:simplePos x="0" y="0"/>
            <wp:positionH relativeFrom="rightMargin">
              <wp:posOffset>-145732</wp:posOffset>
            </wp:positionH>
            <wp:positionV relativeFrom="paragraph">
              <wp:posOffset>3286760</wp:posOffset>
            </wp:positionV>
            <wp:extent cx="276225" cy="209550"/>
            <wp:effectExtent l="0" t="4762" r="4762" b="4763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305" w:rsidRPr="0082589E">
        <w:rPr>
          <w:rFonts w:ascii="Arial" w:hAnsi="Arial" w:cs="Arial"/>
          <w:b/>
          <w:lang w:val="fr-FR"/>
        </w:rPr>
        <w:t>Probl</w:t>
      </w:r>
      <w:r w:rsidR="0082589E" w:rsidRPr="0082589E">
        <w:rPr>
          <w:rFonts w:ascii="Arial" w:hAnsi="Arial" w:cs="Arial"/>
          <w:b/>
          <w:lang w:val="fr-FR"/>
        </w:rPr>
        <w:t>è</w:t>
      </w:r>
      <w:r w:rsidR="00F87305" w:rsidRPr="0082589E">
        <w:rPr>
          <w:rFonts w:ascii="Arial" w:hAnsi="Arial" w:cs="Arial"/>
          <w:b/>
          <w:lang w:val="fr-FR"/>
        </w:rPr>
        <w:t>m</w:t>
      </w:r>
      <w:r w:rsidR="0082589E" w:rsidRPr="0082589E">
        <w:rPr>
          <w:rFonts w:ascii="Arial" w:hAnsi="Arial" w:cs="Arial"/>
          <w:b/>
          <w:lang w:val="fr-FR"/>
        </w:rPr>
        <w:t>e</w:t>
      </w:r>
      <w:r w:rsidR="00F87305" w:rsidRPr="0082589E">
        <w:rPr>
          <w:rFonts w:ascii="Arial" w:hAnsi="Arial" w:cs="Arial"/>
          <w:b/>
          <w:lang w:val="fr-FR"/>
        </w:rPr>
        <w:t>s</w:t>
      </w:r>
      <w:r w:rsidR="0082589E" w:rsidRPr="0082589E">
        <w:rPr>
          <w:rFonts w:ascii="Arial" w:hAnsi="Arial" w:cs="Arial"/>
          <w:b/>
          <w:lang w:val="fr-FR"/>
        </w:rPr>
        <w:t xml:space="preserve"> de regroupements égaux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30321" w:rsidRPr="006A7BEF" w14:paraId="1CD93806" w14:textId="77777777" w:rsidTr="00197CAF">
        <w:trPr>
          <w:trHeight w:val="2574"/>
          <w:jc w:val="center"/>
        </w:trPr>
        <w:tc>
          <w:tcPr>
            <w:tcW w:w="4675" w:type="dxa"/>
            <w:vAlign w:val="center"/>
          </w:tcPr>
          <w:p w14:paraId="1A7BDB4F" w14:textId="285EFC9B" w:rsidR="00930321" w:rsidRPr="00DA6B2D" w:rsidRDefault="00930321" w:rsidP="00930321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r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Priya </w:t>
            </w:r>
            <w:r w:rsidR="003851C0"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>a</w:t>
            </w:r>
            <w:r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12 </w:t>
            </w:r>
            <w:r w:rsidR="003851C0"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>billets de manège</w:t>
            </w:r>
            <w:r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. </w:t>
            </w:r>
            <w:r w:rsidR="003744FD"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>Chaque manège coûte 3</w:t>
            </w:r>
            <w:r w:rsidR="00134099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="003744FD"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>billets.</w:t>
            </w:r>
            <w:r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</w:t>
            </w:r>
          </w:p>
          <w:p w14:paraId="48AE11DF" w14:textId="49E45A35" w:rsidR="00930321" w:rsidRPr="006A7BEF" w:rsidRDefault="003744FD" w:rsidP="00930321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r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>Sur combien de manèges Priya peut-elle aller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DA6B2D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  <w:tc>
          <w:tcPr>
            <w:tcW w:w="4675" w:type="dxa"/>
            <w:vAlign w:val="center"/>
          </w:tcPr>
          <w:p w14:paraId="58F07C31" w14:textId="4ABBB986" w:rsidR="00930321" w:rsidRPr="006A7BEF" w:rsidRDefault="003744FD" w:rsidP="00930321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Ben a 10 boules de crème glacée. Il met 2 boules sur un cornet. Combien de cornets de crème glacée peut-il préparer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</w:tr>
      <w:tr w:rsidR="00930321" w:rsidRPr="006A7BEF" w14:paraId="25641099" w14:textId="77777777" w:rsidTr="00197CAF">
        <w:trPr>
          <w:trHeight w:val="2574"/>
          <w:jc w:val="center"/>
        </w:trPr>
        <w:tc>
          <w:tcPr>
            <w:tcW w:w="4675" w:type="dxa"/>
            <w:vAlign w:val="center"/>
          </w:tcPr>
          <w:p w14:paraId="5446F7F3" w14:textId="284A15A0" w:rsidR="00930321" w:rsidRPr="006A7BEF" w:rsidRDefault="003744FD" w:rsidP="003744FD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La mère rouge-gorge a apporté 8 vers à son nid pour nourrir ses bébés. Chaque bébé reçoit 2 vers. Combien de bébés peut-elle nourrir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  <w:tc>
          <w:tcPr>
            <w:tcW w:w="4675" w:type="dxa"/>
            <w:vAlign w:val="center"/>
          </w:tcPr>
          <w:p w14:paraId="41A300D7" w14:textId="49FF9611" w:rsidR="00930321" w:rsidRPr="006A7BEF" w:rsidRDefault="003744FD" w:rsidP="00930321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Douze enfants sont en file pour </w:t>
            </w:r>
            <w:r w:rsidRPr="0012432B">
              <w:rPr>
                <w:rFonts w:ascii="Arial" w:hAnsi="Arial" w:cs="Arial"/>
                <w:bCs/>
                <w:sz w:val="32"/>
                <w:szCs w:val="32"/>
                <w:lang w:val="fr-FR"/>
              </w:rPr>
              <w:t>la grande roue. Chaque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</w:t>
            </w:r>
            <w:r w:rsidR="00156F22">
              <w:rPr>
                <w:rFonts w:ascii="Arial" w:hAnsi="Arial" w:cs="Arial"/>
                <w:bCs/>
                <w:sz w:val="32"/>
                <w:szCs w:val="32"/>
                <w:lang w:val="fr-FR"/>
              </w:rPr>
              <w:t>cabine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peut transporter 4 enfants. Combien de </w:t>
            </w:r>
            <w:r w:rsidR="00156F22">
              <w:rPr>
                <w:rFonts w:ascii="Arial" w:hAnsi="Arial" w:cs="Arial"/>
                <w:bCs/>
                <w:sz w:val="32"/>
                <w:szCs w:val="32"/>
                <w:lang w:val="fr-FR"/>
              </w:rPr>
              <w:t>cabines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sont requis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es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</w:tr>
    </w:tbl>
    <w:p w14:paraId="78E02344" w14:textId="77777777" w:rsidR="00F87305" w:rsidRPr="006A7BEF" w:rsidRDefault="00F87305" w:rsidP="00F87305">
      <w:pPr>
        <w:ind w:firstLine="720"/>
        <w:rPr>
          <w:rFonts w:ascii="Arial" w:hAnsi="Arial" w:cs="Arial"/>
          <w:b/>
          <w:lang w:val="fr-FR"/>
        </w:rPr>
      </w:pPr>
    </w:p>
    <w:p w14:paraId="379CE2B7" w14:textId="6AAE6B98" w:rsidR="00F87305" w:rsidRPr="006A7BEF" w:rsidRDefault="00F43BE0" w:rsidP="00F87305">
      <w:pPr>
        <w:rPr>
          <w:lang w:val="fr-FR"/>
        </w:rPr>
      </w:pPr>
      <w:r w:rsidRPr="00FB1447">
        <w:rPr>
          <w:noProof/>
        </w:rPr>
        <w:drawing>
          <wp:anchor distT="0" distB="0" distL="114300" distR="114300" simplePos="0" relativeHeight="251683840" behindDoc="0" locked="0" layoutInCell="1" allowOverlap="1" wp14:anchorId="45C19BDD" wp14:editId="7EFE420A">
            <wp:simplePos x="0" y="0"/>
            <wp:positionH relativeFrom="rightMargin">
              <wp:posOffset>-130175</wp:posOffset>
            </wp:positionH>
            <wp:positionV relativeFrom="paragraph">
              <wp:posOffset>3476943</wp:posOffset>
            </wp:positionV>
            <wp:extent cx="276225" cy="209550"/>
            <wp:effectExtent l="0" t="4762" r="4762" b="476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305" w:rsidRPr="00FB1447">
        <w:rPr>
          <w:rFonts w:ascii="Arial" w:hAnsi="Arial" w:cs="Arial"/>
          <w:b/>
          <w:lang w:val="fr-FR"/>
        </w:rPr>
        <w:t>Probl</w:t>
      </w:r>
      <w:r w:rsidR="00FB1447" w:rsidRPr="00FB1447">
        <w:rPr>
          <w:rFonts w:ascii="Arial" w:hAnsi="Arial" w:cs="Arial"/>
          <w:b/>
          <w:lang w:val="fr-FR"/>
        </w:rPr>
        <w:t>è</w:t>
      </w:r>
      <w:r w:rsidR="00F87305" w:rsidRPr="00FB1447">
        <w:rPr>
          <w:rFonts w:ascii="Arial" w:hAnsi="Arial" w:cs="Arial"/>
          <w:b/>
          <w:lang w:val="fr-FR"/>
        </w:rPr>
        <w:t>m</w:t>
      </w:r>
      <w:r w:rsidR="00FB1447" w:rsidRPr="00FB1447">
        <w:rPr>
          <w:rFonts w:ascii="Arial" w:hAnsi="Arial" w:cs="Arial"/>
          <w:b/>
          <w:lang w:val="fr-FR"/>
        </w:rPr>
        <w:t>e</w:t>
      </w:r>
      <w:r w:rsidR="00F87305" w:rsidRPr="00FB1447">
        <w:rPr>
          <w:rFonts w:ascii="Arial" w:hAnsi="Arial" w:cs="Arial"/>
          <w:b/>
          <w:lang w:val="fr-FR"/>
        </w:rPr>
        <w:t>s</w:t>
      </w:r>
      <w:r w:rsidR="00FB1447" w:rsidRPr="00FB1447">
        <w:rPr>
          <w:rFonts w:ascii="Arial" w:hAnsi="Arial" w:cs="Arial"/>
          <w:b/>
          <w:lang w:val="fr-FR"/>
        </w:rPr>
        <w:t xml:space="preserve"> de partage équitable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7305" w:rsidRPr="006A7BEF" w14:paraId="263F01AE" w14:textId="77777777" w:rsidTr="00197CAF">
        <w:trPr>
          <w:trHeight w:val="2758"/>
          <w:jc w:val="center"/>
        </w:trPr>
        <w:tc>
          <w:tcPr>
            <w:tcW w:w="4675" w:type="dxa"/>
            <w:vAlign w:val="center"/>
          </w:tcPr>
          <w:p w14:paraId="0ADD84EB" w14:textId="741CF0FE" w:rsidR="00F87305" w:rsidRPr="006A7BEF" w:rsidRDefault="000C7495" w:rsidP="00F87305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Au camp d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’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été, 9 campeuses doivent se partager 3 tentes de façon égale. Combien de filles y aura-t-il dans chaque tente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  <w:tc>
          <w:tcPr>
            <w:tcW w:w="4675" w:type="dxa"/>
            <w:vAlign w:val="center"/>
          </w:tcPr>
          <w:p w14:paraId="6F40DBD9" w14:textId="3E8C1D0D" w:rsidR="00F87305" w:rsidRPr="006A7BEF" w:rsidRDefault="000C7495" w:rsidP="00F87305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Ben a 10 fraises à 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distribuer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de façon </w:t>
            </w:r>
            <w:r w:rsidRPr="00156F22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égale entre 5 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boissons</w:t>
            </w:r>
            <w:r w:rsidRPr="00156F22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aux fruits. Combien de fraises peut-il mettre dans chaque 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boisson </w:t>
            </w:r>
            <w:r w:rsidRPr="00156F22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</w:tr>
      <w:tr w:rsidR="00F87305" w:rsidRPr="006A7BEF" w14:paraId="00FEB9E2" w14:textId="77777777" w:rsidTr="00197CAF">
        <w:trPr>
          <w:trHeight w:val="2758"/>
          <w:jc w:val="center"/>
        </w:trPr>
        <w:tc>
          <w:tcPr>
            <w:tcW w:w="4675" w:type="dxa"/>
            <w:vAlign w:val="center"/>
          </w:tcPr>
          <w:p w14:paraId="5A302EC6" w14:textId="7CAD2129" w:rsidR="00F87305" w:rsidRPr="006A7BEF" w:rsidRDefault="00B7239A" w:rsidP="00197CAF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12 élèves veulent se diviser en 4 équipes égales pour jouer à un jeu. Combien d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’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élèves y aura-t-il dans chaque équipe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  <w:tc>
          <w:tcPr>
            <w:tcW w:w="4675" w:type="dxa"/>
            <w:vAlign w:val="center"/>
          </w:tcPr>
          <w:p w14:paraId="057F5579" w14:textId="1C5EE6E1" w:rsidR="00F87305" w:rsidRPr="006A7BEF" w:rsidRDefault="00B7239A" w:rsidP="00F87305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5E2E81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Félix a 6 jouets à partager équitablement entre 3 sacs </w:t>
            </w:r>
            <w:r w:rsidR="005E2E81" w:rsidRPr="005E2E81">
              <w:rPr>
                <w:rFonts w:ascii="Arial" w:hAnsi="Arial" w:cs="Arial"/>
                <w:bCs/>
                <w:sz w:val="32"/>
                <w:szCs w:val="32"/>
                <w:lang w:val="fr-FR"/>
              </w:rPr>
              <w:t>à cadeaux</w:t>
            </w:r>
            <w:r w:rsidRPr="005E2E81">
              <w:rPr>
                <w:rFonts w:ascii="Arial" w:hAnsi="Arial" w:cs="Arial"/>
                <w:bCs/>
                <w:sz w:val="32"/>
                <w:szCs w:val="32"/>
                <w:lang w:val="fr-FR"/>
              </w:rPr>
              <w:t>. Combien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de jouets y aura-t-il dans chaque sac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</w:tr>
    </w:tbl>
    <w:p w14:paraId="532497A0" w14:textId="6A3021D9" w:rsidR="00197CAF" w:rsidRPr="006A7BEF" w:rsidRDefault="00197CAF" w:rsidP="00286491">
      <w:pPr>
        <w:ind w:firstLine="720"/>
        <w:jc w:val="center"/>
        <w:rPr>
          <w:rFonts w:ascii="Arial" w:hAnsi="Arial" w:cs="Arial"/>
          <w:b/>
          <w:i/>
          <w:sz w:val="40"/>
          <w:szCs w:val="40"/>
          <w:lang w:val="fr-FR"/>
        </w:rPr>
      </w:pPr>
    </w:p>
    <w:p w14:paraId="7A3FE468" w14:textId="28D94A79" w:rsidR="00197CAF" w:rsidRPr="006A7BEF" w:rsidRDefault="00197CAF" w:rsidP="00197CAF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6A7BEF">
        <w:rPr>
          <w:rFonts w:ascii="Arial" w:hAnsi="Arial" w:cs="Arial"/>
          <w:b/>
          <w:i/>
          <w:sz w:val="40"/>
          <w:szCs w:val="40"/>
          <w:lang w:val="fr-FR"/>
        </w:rPr>
        <w:br w:type="page"/>
      </w:r>
      <w:r w:rsidRPr="00522CF2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1CA24" wp14:editId="7C145F16">
                <wp:simplePos x="0" y="0"/>
                <wp:positionH relativeFrom="column">
                  <wp:posOffset>69565</wp:posOffset>
                </wp:positionH>
                <wp:positionV relativeFrom="paragraph">
                  <wp:posOffset>47625</wp:posOffset>
                </wp:positionV>
                <wp:extent cx="10858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D8F8E" w14:textId="30DAF4DA" w:rsidR="00197CAF" w:rsidRPr="00764D7F" w:rsidRDefault="00F57D73" w:rsidP="00197C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97CA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E3A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522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5813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1D91267" w14:textId="77777777" w:rsidR="00197CAF" w:rsidRDefault="00197CAF" w:rsidP="00197CA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1CA24" id="Text_x0020_Box_x0020_3" o:spid="_x0000_s1027" type="#_x0000_t202" style="position:absolute;left:0;text-align:left;margin-left:5.5pt;margin-top:3.75pt;width:85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" filled="f" stroked="f">
                <v:textbox>
                  <w:txbxContent>
                    <w:p w14:paraId="3FDD8F8E" w14:textId="30DAF4DA" w:rsidR="00197CAF" w:rsidRPr="00764D7F" w:rsidRDefault="00F57D73" w:rsidP="00197CA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97CA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E3A63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52209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5813A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1D91267" w14:textId="77777777" w:rsidR="00197CAF" w:rsidRDefault="00197CAF" w:rsidP="00197CA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2CF2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0E38E" wp14:editId="7E2698C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C9A55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851C0" w:rsidRPr="00522CF2">
        <w:rPr>
          <w:rFonts w:ascii="Arial" w:hAnsi="Arial" w:cs="Arial"/>
          <w:b/>
          <w:sz w:val="40"/>
          <w:szCs w:val="40"/>
          <w:lang w:val="fr-FR"/>
        </w:rPr>
        <w:t>Problèmes de division</w:t>
      </w:r>
      <w:r w:rsidRPr="00522CF2">
        <w:rPr>
          <w:rFonts w:ascii="Arial" w:hAnsi="Arial" w:cs="Arial"/>
          <w:b/>
          <w:sz w:val="40"/>
          <w:szCs w:val="40"/>
          <w:lang w:val="fr-FR"/>
        </w:rPr>
        <w:br/>
      </w:r>
      <w:r w:rsidR="00D16D75" w:rsidRPr="00522CF2">
        <w:rPr>
          <w:rFonts w:ascii="Arial" w:hAnsi="Arial" w:cs="Arial"/>
          <w:b/>
          <w:sz w:val="40"/>
          <w:szCs w:val="40"/>
          <w:lang w:val="fr-FR"/>
        </w:rPr>
        <w:t xml:space="preserve">     </w:t>
      </w:r>
      <w:r w:rsidRPr="00522CF2">
        <w:rPr>
          <w:rFonts w:ascii="Arial" w:hAnsi="Arial" w:cs="Arial"/>
          <w:b/>
          <w:sz w:val="40"/>
          <w:szCs w:val="40"/>
          <w:lang w:val="fr-FR"/>
        </w:rPr>
        <w:t>(</w:t>
      </w:r>
      <w:r w:rsidR="00EE614E">
        <w:rPr>
          <w:rFonts w:ascii="Arial" w:hAnsi="Arial" w:cs="Arial"/>
          <w:b/>
          <w:sz w:val="40"/>
          <w:szCs w:val="40"/>
          <w:lang w:val="fr-FR"/>
        </w:rPr>
        <w:t xml:space="preserve">pour </w:t>
      </w:r>
      <w:r w:rsidR="00F539F7" w:rsidRPr="00EE614E">
        <w:rPr>
          <w:rFonts w:ascii="Arial" w:hAnsi="Arial" w:cs="Arial"/>
          <w:b/>
          <w:i/>
          <w:sz w:val="40"/>
          <w:szCs w:val="40"/>
          <w:lang w:val="fr-FR"/>
        </w:rPr>
        <w:t>A</w:t>
      </w:r>
      <w:r w:rsidRPr="00EE614E">
        <w:rPr>
          <w:rFonts w:ascii="Arial" w:hAnsi="Arial" w:cs="Arial"/>
          <w:b/>
          <w:i/>
          <w:sz w:val="40"/>
          <w:szCs w:val="40"/>
          <w:lang w:val="fr-FR"/>
        </w:rPr>
        <w:t>ccommodation</w:t>
      </w:r>
      <w:r w:rsidRPr="00522CF2">
        <w:rPr>
          <w:rFonts w:ascii="Arial" w:hAnsi="Arial" w:cs="Arial"/>
          <w:b/>
          <w:sz w:val="40"/>
          <w:szCs w:val="40"/>
          <w:lang w:val="fr-FR"/>
        </w:rPr>
        <w:t>)</w:t>
      </w:r>
      <w:r w:rsidR="004C6342" w:rsidRPr="006A7BEF">
        <w:rPr>
          <w:lang w:val="fr-FR"/>
        </w:rPr>
        <w:t xml:space="preserve"> </w:t>
      </w:r>
    </w:p>
    <w:p w14:paraId="002A5469" w14:textId="67E9015D" w:rsidR="00197CAF" w:rsidRPr="006A7BEF" w:rsidRDefault="00197CAF" w:rsidP="00197CAF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72F4DF89" w14:textId="35C125AF" w:rsidR="00197CAF" w:rsidRPr="006A7BEF" w:rsidRDefault="005D0860" w:rsidP="00197CAF">
      <w:pPr>
        <w:rPr>
          <w:rFonts w:ascii="Arial" w:hAnsi="Arial" w:cs="Arial"/>
          <w:b/>
          <w:lang w:val="fr-FR"/>
        </w:rPr>
      </w:pPr>
      <w:r w:rsidRPr="006A7BEF">
        <w:rPr>
          <w:noProof/>
          <w:highlight w:val="magenta"/>
        </w:rPr>
        <w:drawing>
          <wp:anchor distT="0" distB="0" distL="114300" distR="114300" simplePos="0" relativeHeight="251687936" behindDoc="0" locked="0" layoutInCell="1" allowOverlap="1" wp14:anchorId="15795FFE" wp14:editId="6C5B76FC">
            <wp:simplePos x="0" y="0"/>
            <wp:positionH relativeFrom="rightMargin">
              <wp:posOffset>-128270</wp:posOffset>
            </wp:positionH>
            <wp:positionV relativeFrom="paragraph">
              <wp:posOffset>3261678</wp:posOffset>
            </wp:positionV>
            <wp:extent cx="276225" cy="209550"/>
            <wp:effectExtent l="0" t="4762" r="4762" b="476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E81" w:rsidRPr="0082589E">
        <w:rPr>
          <w:rFonts w:ascii="Arial" w:hAnsi="Arial" w:cs="Arial"/>
          <w:b/>
          <w:lang w:val="fr-FR"/>
        </w:rPr>
        <w:t>Problèmes de regroupements égaux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4558" w:rsidRPr="006A7BEF" w14:paraId="504A5F35" w14:textId="77777777" w:rsidTr="001D7783">
        <w:trPr>
          <w:trHeight w:val="2495"/>
          <w:jc w:val="center"/>
        </w:trPr>
        <w:tc>
          <w:tcPr>
            <w:tcW w:w="9350" w:type="dxa"/>
            <w:vAlign w:val="center"/>
          </w:tcPr>
          <w:p w14:paraId="7822209F" w14:textId="0ADE2075" w:rsidR="007E4558" w:rsidRPr="006A7BEF" w:rsidRDefault="00EB3323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2B014705" wp14:editId="068FD311">
                  <wp:extent cx="5041392" cy="1078992"/>
                  <wp:effectExtent l="0" t="0" r="6985" b="6985"/>
                  <wp:docPr id="22" name="Picture 22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Diagram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392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342" w:rsidRPr="006A7BEF" w14:paraId="1EB4F38C" w14:textId="77777777" w:rsidTr="00784756">
        <w:trPr>
          <w:trHeight w:val="2495"/>
          <w:jc w:val="center"/>
        </w:trPr>
        <w:tc>
          <w:tcPr>
            <w:tcW w:w="9350" w:type="dxa"/>
            <w:vAlign w:val="center"/>
          </w:tcPr>
          <w:p w14:paraId="05C9830B" w14:textId="6818E418" w:rsidR="004C6342" w:rsidRPr="006A7BEF" w:rsidRDefault="001A7801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360AF970" wp14:editId="1DF360DC">
                  <wp:extent cx="4319016" cy="1438656"/>
                  <wp:effectExtent l="0" t="0" r="5715" b="9525"/>
                  <wp:docPr id="23" name="Picture 23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, circ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01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FFE54" w14:textId="5932228F" w:rsidR="00197CAF" w:rsidRPr="006A7BEF" w:rsidRDefault="00197CAF" w:rsidP="00197CAF">
      <w:pPr>
        <w:ind w:firstLine="720"/>
        <w:rPr>
          <w:rFonts w:ascii="Arial" w:hAnsi="Arial" w:cs="Arial"/>
          <w:b/>
          <w:lang w:val="fr-FR"/>
        </w:rPr>
      </w:pPr>
    </w:p>
    <w:p w14:paraId="77FCA664" w14:textId="0DF6978E" w:rsidR="00197CAF" w:rsidRPr="006A7BEF" w:rsidRDefault="00F43BE0" w:rsidP="00197CAF">
      <w:pPr>
        <w:rPr>
          <w:lang w:val="fr-FR"/>
        </w:rPr>
      </w:pPr>
      <w:r w:rsidRPr="006A7BEF">
        <w:rPr>
          <w:noProof/>
          <w:highlight w:val="magenta"/>
        </w:rPr>
        <w:drawing>
          <wp:anchor distT="0" distB="0" distL="114300" distR="114300" simplePos="0" relativeHeight="251685888" behindDoc="0" locked="0" layoutInCell="1" allowOverlap="1" wp14:anchorId="4796E617" wp14:editId="1719D2BA">
            <wp:simplePos x="0" y="0"/>
            <wp:positionH relativeFrom="rightMargin">
              <wp:posOffset>-128270</wp:posOffset>
            </wp:positionH>
            <wp:positionV relativeFrom="paragraph">
              <wp:posOffset>3398203</wp:posOffset>
            </wp:positionV>
            <wp:extent cx="276225" cy="209550"/>
            <wp:effectExtent l="0" t="4762" r="4762" b="4763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E81" w:rsidRPr="00FB1447">
        <w:rPr>
          <w:rFonts w:ascii="Arial" w:hAnsi="Arial" w:cs="Arial"/>
          <w:b/>
          <w:lang w:val="fr-FR"/>
        </w:rPr>
        <w:t>Problèmes de partage équitable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C6342" w:rsidRPr="006A7BEF" w14:paraId="6F19080E" w14:textId="77777777" w:rsidTr="00C22D06">
        <w:trPr>
          <w:trHeight w:val="2678"/>
          <w:jc w:val="center"/>
        </w:trPr>
        <w:tc>
          <w:tcPr>
            <w:tcW w:w="9350" w:type="dxa"/>
            <w:vAlign w:val="center"/>
          </w:tcPr>
          <w:p w14:paraId="322FCEB0" w14:textId="2D479381" w:rsidR="004C6342" w:rsidRPr="006A7BEF" w:rsidRDefault="00F27456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51D0A12D" wp14:editId="2DF2751C">
                  <wp:extent cx="4319016" cy="1438656"/>
                  <wp:effectExtent l="0" t="0" r="5715" b="9525"/>
                  <wp:docPr id="24" name="Picture 2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01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342" w:rsidRPr="006A7BEF" w14:paraId="17519D7A" w14:textId="77777777" w:rsidTr="001F6CCD">
        <w:trPr>
          <w:trHeight w:val="2678"/>
          <w:jc w:val="center"/>
        </w:trPr>
        <w:tc>
          <w:tcPr>
            <w:tcW w:w="9350" w:type="dxa"/>
            <w:vAlign w:val="center"/>
          </w:tcPr>
          <w:p w14:paraId="5B4C4075" w14:textId="2F0318AE" w:rsidR="004C6342" w:rsidRPr="006A7BEF" w:rsidRDefault="00F27456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318EDA74" wp14:editId="404A858A">
                  <wp:extent cx="4319016" cy="1438656"/>
                  <wp:effectExtent l="0" t="0" r="5715" b="9525"/>
                  <wp:docPr id="25" name="Picture 25" descr="A picture containing clipart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clipart, porcelai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01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A4A79E" w14:textId="09F16793" w:rsidR="00286491" w:rsidRPr="006A7BEF" w:rsidRDefault="00286491" w:rsidP="00286491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6A7BEF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F2D4A" wp14:editId="65F62352">
                <wp:simplePos x="0" y="0"/>
                <wp:positionH relativeFrom="margin">
                  <wp:posOffset>61310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43B18" w14:textId="241D4005" w:rsidR="00286491" w:rsidRPr="00764D7F" w:rsidRDefault="00F57D73" w:rsidP="002864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8649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53F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522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5813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2FEBF9E9" w14:textId="77777777" w:rsidR="00286491" w:rsidRDefault="00286491" w:rsidP="0028649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F2D4A" id="Text_x0020_Box_x0020_1" o:spid="_x0000_s1028" type="#_x0000_t202" style="position:absolute;left:0;text-align:left;margin-left:4.85pt;margin-top:3.75pt;width:84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" filled="f" stroked="f">
                <v:textbox>
                  <w:txbxContent>
                    <w:p w14:paraId="73D43B18" w14:textId="241D4005" w:rsidR="00286491" w:rsidRPr="00764D7F" w:rsidRDefault="00F57D73" w:rsidP="0028649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8649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53F2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52209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5813A8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2FEBF9E9" w14:textId="77777777" w:rsidR="00286491" w:rsidRDefault="00286491" w:rsidP="0028649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BEF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5BAFB" wp14:editId="65C3317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B33D1C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l2PN+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851C0" w:rsidRPr="006A7BEF">
        <w:rPr>
          <w:rFonts w:ascii="Arial" w:hAnsi="Arial" w:cs="Arial"/>
          <w:b/>
          <w:sz w:val="40"/>
          <w:szCs w:val="40"/>
          <w:lang w:val="fr-FR"/>
        </w:rPr>
        <w:t>Problèmes de division</w:t>
      </w:r>
      <w:r w:rsidR="00D16D75" w:rsidRPr="006A7BEF">
        <w:rPr>
          <w:rFonts w:ascii="Arial" w:hAnsi="Arial" w:cs="Arial"/>
          <w:b/>
          <w:sz w:val="40"/>
          <w:szCs w:val="40"/>
          <w:lang w:val="fr-FR"/>
        </w:rPr>
        <w:br/>
        <w:t xml:space="preserve">     </w:t>
      </w:r>
      <w:r w:rsidRPr="006A7BEF">
        <w:rPr>
          <w:rFonts w:ascii="Arial" w:hAnsi="Arial" w:cs="Arial"/>
          <w:b/>
          <w:sz w:val="40"/>
          <w:szCs w:val="40"/>
          <w:lang w:val="fr-FR"/>
        </w:rPr>
        <w:t>(</w:t>
      </w:r>
      <w:r w:rsidR="00EE614E">
        <w:rPr>
          <w:rFonts w:ascii="Arial" w:hAnsi="Arial" w:cs="Arial"/>
          <w:b/>
          <w:sz w:val="40"/>
          <w:szCs w:val="40"/>
          <w:lang w:val="fr-FR"/>
        </w:rPr>
        <w:t>pour c</w:t>
      </w:r>
      <w:r w:rsidR="00F57D73" w:rsidRPr="006A7BEF">
        <w:rPr>
          <w:rFonts w:ascii="Arial" w:hAnsi="Arial" w:cs="Arial"/>
          <w:b/>
          <w:sz w:val="40"/>
          <w:szCs w:val="40"/>
          <w:lang w:val="fr-FR"/>
        </w:rPr>
        <w:t>lasse</w:t>
      </w:r>
      <w:r w:rsidR="00EE614E">
        <w:rPr>
          <w:rFonts w:ascii="Arial" w:hAnsi="Arial" w:cs="Arial"/>
          <w:b/>
          <w:sz w:val="40"/>
          <w:szCs w:val="40"/>
          <w:lang w:val="fr-FR"/>
        </w:rPr>
        <w:t>s</w:t>
      </w:r>
      <w:r w:rsidR="00F57D73" w:rsidRPr="006A7BEF">
        <w:rPr>
          <w:rFonts w:ascii="Arial" w:hAnsi="Arial" w:cs="Arial"/>
          <w:b/>
          <w:sz w:val="40"/>
          <w:szCs w:val="40"/>
          <w:lang w:val="fr-FR"/>
        </w:rPr>
        <w:t xml:space="preserve"> combinée</w:t>
      </w:r>
      <w:r w:rsidR="00EE614E">
        <w:rPr>
          <w:rFonts w:ascii="Arial" w:hAnsi="Arial" w:cs="Arial"/>
          <w:b/>
          <w:sz w:val="40"/>
          <w:szCs w:val="40"/>
          <w:lang w:val="fr-FR"/>
        </w:rPr>
        <w:t>s</w:t>
      </w:r>
      <w:bookmarkStart w:id="0" w:name="_GoBack"/>
      <w:bookmarkEnd w:id="0"/>
      <w:r w:rsidRPr="006A7BEF">
        <w:rPr>
          <w:rFonts w:ascii="Arial" w:hAnsi="Arial" w:cs="Arial"/>
          <w:b/>
          <w:sz w:val="40"/>
          <w:szCs w:val="40"/>
          <w:lang w:val="fr-FR"/>
        </w:rPr>
        <w:t>)</w:t>
      </w:r>
    </w:p>
    <w:p w14:paraId="2740B352" w14:textId="1577D735" w:rsidR="00A9204E" w:rsidRPr="006A7BEF" w:rsidRDefault="00A9204E">
      <w:pPr>
        <w:rPr>
          <w:lang w:val="fr-FR"/>
        </w:rPr>
      </w:pPr>
    </w:p>
    <w:p w14:paraId="170DC88C" w14:textId="37F09504" w:rsidR="00503501" w:rsidRPr="006A7BEF" w:rsidRDefault="005D0860" w:rsidP="00503501">
      <w:pPr>
        <w:rPr>
          <w:rFonts w:ascii="Arial" w:hAnsi="Arial" w:cs="Arial"/>
          <w:b/>
          <w:lang w:val="fr-FR"/>
        </w:rPr>
      </w:pPr>
      <w:r w:rsidRPr="006A7BEF">
        <w:rPr>
          <w:noProof/>
          <w:highlight w:val="magenta"/>
        </w:rPr>
        <w:drawing>
          <wp:anchor distT="0" distB="0" distL="114300" distR="114300" simplePos="0" relativeHeight="251689984" behindDoc="0" locked="0" layoutInCell="1" allowOverlap="1" wp14:anchorId="2785EB00" wp14:editId="5361ECAC">
            <wp:simplePos x="0" y="0"/>
            <wp:positionH relativeFrom="rightMargin">
              <wp:posOffset>-128270</wp:posOffset>
            </wp:positionH>
            <wp:positionV relativeFrom="paragraph">
              <wp:posOffset>3283268</wp:posOffset>
            </wp:positionV>
            <wp:extent cx="274320" cy="210312"/>
            <wp:effectExtent l="6667" t="0" r="11748" b="11747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E81" w:rsidRPr="0082589E">
        <w:rPr>
          <w:rFonts w:ascii="Arial" w:hAnsi="Arial" w:cs="Arial"/>
          <w:b/>
          <w:lang w:val="fr-FR"/>
        </w:rPr>
        <w:t>Problèmes de regroupements égaux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03501" w:rsidRPr="006A7BEF" w14:paraId="6003562F" w14:textId="77777777" w:rsidTr="00AC4263">
        <w:trPr>
          <w:trHeight w:val="2574"/>
          <w:jc w:val="center"/>
        </w:trPr>
        <w:tc>
          <w:tcPr>
            <w:tcW w:w="4675" w:type="dxa"/>
            <w:vAlign w:val="center"/>
          </w:tcPr>
          <w:p w14:paraId="3E368FA6" w14:textId="4FD99C81" w:rsidR="00503501" w:rsidRPr="006A7BEF" w:rsidRDefault="006B3CDA" w:rsidP="00503501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Nicolas a 45 blocs. Il veut construire des tours composées de 9 cubes chacune. Combien de tours </w:t>
            </w:r>
            <w:r w:rsidR="00134099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Nicolas 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peut-il construire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  <w:tc>
          <w:tcPr>
            <w:tcW w:w="4675" w:type="dxa"/>
            <w:vAlign w:val="center"/>
          </w:tcPr>
          <w:p w14:paraId="4E319A90" w14:textId="2326409E" w:rsidR="00503501" w:rsidRPr="006A7BEF" w:rsidRDefault="00AF716B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Luc a 72 morceaux de pepperoni. Il veut mettre 9</w:t>
            </w:r>
            <w:r w:rsidR="00134099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morceaux sur chaq</w:t>
            </w:r>
            <w:r w:rsidR="00B4079C">
              <w:rPr>
                <w:rFonts w:ascii="Arial" w:hAnsi="Arial" w:cs="Arial"/>
                <w:bCs/>
                <w:sz w:val="32"/>
                <w:szCs w:val="32"/>
                <w:lang w:val="fr-FR"/>
              </w:rPr>
              <w:t>ue pizza. Combien de pizzas Luc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peut-il </w:t>
            </w:r>
            <w:r w:rsidR="00134099">
              <w:rPr>
                <w:rFonts w:ascii="Arial" w:hAnsi="Arial" w:cs="Arial"/>
                <w:bCs/>
                <w:sz w:val="32"/>
                <w:szCs w:val="32"/>
                <w:lang w:val="fr-FR"/>
              </w:rPr>
              <w:t>préparer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</w:tr>
      <w:tr w:rsidR="00503501" w:rsidRPr="006A7BEF" w14:paraId="2D959B8A" w14:textId="77777777" w:rsidTr="00AC4263">
        <w:trPr>
          <w:trHeight w:val="2574"/>
          <w:jc w:val="center"/>
        </w:trPr>
        <w:tc>
          <w:tcPr>
            <w:tcW w:w="4675" w:type="dxa"/>
            <w:vAlign w:val="center"/>
          </w:tcPr>
          <w:p w14:paraId="6BFBD309" w14:textId="270ED84F" w:rsidR="00503501" w:rsidRPr="006A7BEF" w:rsidRDefault="00AF716B" w:rsidP="00D9300F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Mia a collecté 56 $ en vendant des masques pour son école. Chaque masque a coûté 7 $. Combien de masques a-t-elle vendus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  <w:tc>
          <w:tcPr>
            <w:tcW w:w="4675" w:type="dxa"/>
            <w:vAlign w:val="center"/>
          </w:tcPr>
          <w:p w14:paraId="36DBE965" w14:textId="619BDE5F" w:rsidR="00503501" w:rsidRPr="006A7BEF" w:rsidRDefault="00AF716B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Il y a 48 élèves qui attendent pour aller sur les montagnes russes. Chaque wagon peut contenir 6 élèves. Combien de wagons vont-ils remplir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</w:tr>
    </w:tbl>
    <w:p w14:paraId="5F7CBA6C" w14:textId="77777777" w:rsidR="00503501" w:rsidRPr="006A7BEF" w:rsidRDefault="00503501" w:rsidP="00503501">
      <w:pPr>
        <w:ind w:firstLine="720"/>
        <w:rPr>
          <w:rFonts w:ascii="Arial" w:hAnsi="Arial" w:cs="Arial"/>
          <w:b/>
          <w:lang w:val="fr-FR"/>
        </w:rPr>
      </w:pPr>
    </w:p>
    <w:p w14:paraId="4F08B167" w14:textId="00FAEF76" w:rsidR="00503501" w:rsidRPr="006A7BEF" w:rsidRDefault="005D0860" w:rsidP="00503501">
      <w:pPr>
        <w:rPr>
          <w:lang w:val="fr-FR"/>
        </w:rPr>
      </w:pPr>
      <w:r w:rsidRPr="006A7BEF">
        <w:rPr>
          <w:noProof/>
          <w:highlight w:val="magenta"/>
        </w:rPr>
        <w:drawing>
          <wp:anchor distT="0" distB="0" distL="114300" distR="114300" simplePos="0" relativeHeight="251692032" behindDoc="0" locked="0" layoutInCell="1" allowOverlap="1" wp14:anchorId="1DECACBA" wp14:editId="5C021BEA">
            <wp:simplePos x="0" y="0"/>
            <wp:positionH relativeFrom="rightMargin">
              <wp:posOffset>-128270</wp:posOffset>
            </wp:positionH>
            <wp:positionV relativeFrom="paragraph">
              <wp:posOffset>3383280</wp:posOffset>
            </wp:positionV>
            <wp:extent cx="274320" cy="210312"/>
            <wp:effectExtent l="6667" t="0" r="11748" b="11747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E81" w:rsidRPr="005E2E81">
        <w:rPr>
          <w:rFonts w:ascii="Arial" w:hAnsi="Arial" w:cs="Arial"/>
          <w:b/>
          <w:lang w:val="fr-FR"/>
        </w:rPr>
        <w:t xml:space="preserve"> </w:t>
      </w:r>
      <w:r w:rsidR="005E2E81" w:rsidRPr="00FB1447">
        <w:rPr>
          <w:rFonts w:ascii="Arial" w:hAnsi="Arial" w:cs="Arial"/>
          <w:b/>
          <w:lang w:val="fr-FR"/>
        </w:rPr>
        <w:t>Problèmes de partage équitable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03501" w:rsidRPr="006A7BEF" w14:paraId="25FD7766" w14:textId="77777777" w:rsidTr="00503501">
        <w:trPr>
          <w:trHeight w:val="2692"/>
          <w:jc w:val="center"/>
        </w:trPr>
        <w:tc>
          <w:tcPr>
            <w:tcW w:w="4675" w:type="dxa"/>
            <w:vAlign w:val="center"/>
          </w:tcPr>
          <w:p w14:paraId="1B8A930A" w14:textId="525150CC" w:rsidR="00503501" w:rsidRPr="006A7BEF" w:rsidRDefault="00AF716B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Camille veut partager 50</w:t>
            </w:r>
            <w:r w:rsidR="00134099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pommes de façon égale entre 10 chevaux. Combien de pommes doit-elle donner à chaque cheval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  <w:tc>
          <w:tcPr>
            <w:tcW w:w="4675" w:type="dxa"/>
            <w:vAlign w:val="center"/>
          </w:tcPr>
          <w:p w14:paraId="2E379936" w14:textId="69C468BF" w:rsidR="00503501" w:rsidRPr="006A7BEF" w:rsidRDefault="00E173B1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Cinq élèves doivent jouer à tour de rôle à un jeu vidéo. </w:t>
            </w:r>
            <w:r w:rsidR="00845B44">
              <w:rPr>
                <w:rFonts w:ascii="Arial" w:hAnsi="Arial" w:cs="Arial"/>
                <w:bCs/>
                <w:sz w:val="32"/>
                <w:szCs w:val="32"/>
                <w:lang w:val="fr-FR"/>
              </w:rPr>
              <w:br/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Ils peuvent jouer pendant 45</w:t>
            </w:r>
            <w:r w:rsidR="00134099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minutes en tout. Combien de temps durera le tour de chaque élève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</w:tr>
      <w:tr w:rsidR="00503501" w:rsidRPr="006A7BEF" w14:paraId="5CB04B21" w14:textId="77777777" w:rsidTr="00503501">
        <w:trPr>
          <w:trHeight w:val="2692"/>
          <w:jc w:val="center"/>
        </w:trPr>
        <w:tc>
          <w:tcPr>
            <w:tcW w:w="4675" w:type="dxa"/>
            <w:vAlign w:val="center"/>
          </w:tcPr>
          <w:p w14:paraId="07DA422D" w14:textId="552DC367" w:rsidR="00503501" w:rsidRPr="006A7BEF" w:rsidRDefault="00E173B1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Il y a 54 chaises. Elles doivent être distribuées de façon égale entre 9 tables. Combien de chaises y aura-t-il à chaque table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  <w:tc>
          <w:tcPr>
            <w:tcW w:w="4675" w:type="dxa"/>
            <w:vAlign w:val="center"/>
          </w:tcPr>
          <w:p w14:paraId="5B295BB6" w14:textId="4CED6319" w:rsidR="00503501" w:rsidRPr="006A7BEF" w:rsidRDefault="00E173B1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Jean a 32 jouets provenant de repas d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’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enfants. Il veut les </w:t>
            </w:r>
            <w:r w:rsidR="00183702">
              <w:rPr>
                <w:rFonts w:ascii="Arial" w:hAnsi="Arial" w:cs="Arial"/>
                <w:bCs/>
                <w:sz w:val="32"/>
                <w:szCs w:val="32"/>
                <w:lang w:val="fr-FR"/>
              </w:rPr>
              <w:t>présenter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 xml:space="preserve"> de façon égale sur 4</w:t>
            </w:r>
            <w:r w:rsidR="00134099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étagères. Combien de jouets y aura-t-il sur chaque étagère</w:t>
            </w:r>
            <w:r w:rsidR="00521E01">
              <w:rPr>
                <w:rFonts w:ascii="Arial" w:hAnsi="Arial" w:cs="Arial"/>
                <w:bCs/>
                <w:sz w:val="32"/>
                <w:szCs w:val="32"/>
                <w:lang w:val="fr-FR"/>
              </w:rPr>
              <w:t> </w:t>
            </w:r>
            <w:r w:rsidRPr="006A7BEF">
              <w:rPr>
                <w:rFonts w:ascii="Arial" w:hAnsi="Arial" w:cs="Arial"/>
                <w:bCs/>
                <w:sz w:val="32"/>
                <w:szCs w:val="32"/>
                <w:lang w:val="fr-FR"/>
              </w:rPr>
              <w:t>?</w:t>
            </w:r>
          </w:p>
        </w:tc>
      </w:tr>
    </w:tbl>
    <w:p w14:paraId="3187C9EC" w14:textId="77777777" w:rsidR="00286491" w:rsidRPr="006A7BEF" w:rsidRDefault="00286491">
      <w:pPr>
        <w:rPr>
          <w:lang w:val="fr-FR"/>
        </w:rPr>
      </w:pPr>
    </w:p>
    <w:sectPr w:rsidR="00286491" w:rsidRPr="006A7BE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6FFA5" w14:textId="77777777" w:rsidR="00A73982" w:rsidRDefault="00A73982" w:rsidP="00286491">
      <w:r>
        <w:separator/>
      </w:r>
    </w:p>
  </w:endnote>
  <w:endnote w:type="continuationSeparator" w:id="0">
    <w:p w14:paraId="75D2D83B" w14:textId="77777777" w:rsidR="00A73982" w:rsidRDefault="00A73982" w:rsidP="0028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1C85C" w14:textId="3F45FFE3" w:rsidR="00157AF1" w:rsidRDefault="00157AF1" w:rsidP="00157AF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4F30F7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="004F30F7" w:rsidRPr="00F3032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090848CF" w14:textId="169DDFB3" w:rsidR="00157AF1" w:rsidRPr="00157AF1" w:rsidRDefault="00157AF1" w:rsidP="00157AF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28B3B16" wp14:editId="22668699">
          <wp:extent cx="180975" cy="85725"/>
          <wp:effectExtent l="0" t="0" r="9525" b="9525"/>
          <wp:docPr id="21" name="Picture 2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E1F3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4F30F7" w:rsidRPr="00F3032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BE637" w14:textId="77777777" w:rsidR="00A73982" w:rsidRDefault="00A73982" w:rsidP="00286491">
      <w:r>
        <w:separator/>
      </w:r>
    </w:p>
  </w:footnote>
  <w:footnote w:type="continuationSeparator" w:id="0">
    <w:p w14:paraId="1CE989E5" w14:textId="77777777" w:rsidR="00A73982" w:rsidRDefault="00A73982" w:rsidP="002864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7864" w14:textId="41712950" w:rsidR="004A67D3" w:rsidRPr="004A67D3" w:rsidRDefault="004A67D3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4F30F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F30F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1"/>
    <w:rsid w:val="000C7495"/>
    <w:rsid w:val="0010256C"/>
    <w:rsid w:val="001145EF"/>
    <w:rsid w:val="0012432B"/>
    <w:rsid w:val="00134099"/>
    <w:rsid w:val="00156F22"/>
    <w:rsid w:val="00157AF1"/>
    <w:rsid w:val="00165E47"/>
    <w:rsid w:val="00183702"/>
    <w:rsid w:val="00185512"/>
    <w:rsid w:val="00197CAF"/>
    <w:rsid w:val="001A7801"/>
    <w:rsid w:val="00276C98"/>
    <w:rsid w:val="00286491"/>
    <w:rsid w:val="002C4286"/>
    <w:rsid w:val="00362F26"/>
    <w:rsid w:val="0036548C"/>
    <w:rsid w:val="003744FD"/>
    <w:rsid w:val="003825D4"/>
    <w:rsid w:val="003851C0"/>
    <w:rsid w:val="003A4186"/>
    <w:rsid w:val="004249CD"/>
    <w:rsid w:val="004A67D3"/>
    <w:rsid w:val="004C6342"/>
    <w:rsid w:val="004E24F7"/>
    <w:rsid w:val="004F30F7"/>
    <w:rsid w:val="00503501"/>
    <w:rsid w:val="00521E01"/>
    <w:rsid w:val="00522CF2"/>
    <w:rsid w:val="005813A8"/>
    <w:rsid w:val="005A7719"/>
    <w:rsid w:val="005D0860"/>
    <w:rsid w:val="005E2E81"/>
    <w:rsid w:val="005E367E"/>
    <w:rsid w:val="00645252"/>
    <w:rsid w:val="00652209"/>
    <w:rsid w:val="006A7BEF"/>
    <w:rsid w:val="006B1AEB"/>
    <w:rsid w:val="006B3CDA"/>
    <w:rsid w:val="006C6FEA"/>
    <w:rsid w:val="006D3D74"/>
    <w:rsid w:val="006E1F3E"/>
    <w:rsid w:val="0079036A"/>
    <w:rsid w:val="007D5D7E"/>
    <w:rsid w:val="007E4558"/>
    <w:rsid w:val="0082589E"/>
    <w:rsid w:val="0083569A"/>
    <w:rsid w:val="008443F1"/>
    <w:rsid w:val="00845B44"/>
    <w:rsid w:val="008B1C75"/>
    <w:rsid w:val="008F121A"/>
    <w:rsid w:val="00930321"/>
    <w:rsid w:val="00960B93"/>
    <w:rsid w:val="00973170"/>
    <w:rsid w:val="009E3A63"/>
    <w:rsid w:val="00A73982"/>
    <w:rsid w:val="00A8332D"/>
    <w:rsid w:val="00A9204E"/>
    <w:rsid w:val="00AF716B"/>
    <w:rsid w:val="00B05CFA"/>
    <w:rsid w:val="00B4079C"/>
    <w:rsid w:val="00B7239A"/>
    <w:rsid w:val="00C03B1E"/>
    <w:rsid w:val="00C60C91"/>
    <w:rsid w:val="00D16D75"/>
    <w:rsid w:val="00D53F2C"/>
    <w:rsid w:val="00D564A4"/>
    <w:rsid w:val="00D9300F"/>
    <w:rsid w:val="00DA6B2D"/>
    <w:rsid w:val="00DC1879"/>
    <w:rsid w:val="00E173B1"/>
    <w:rsid w:val="00E648D5"/>
    <w:rsid w:val="00E9387C"/>
    <w:rsid w:val="00EB3323"/>
    <w:rsid w:val="00EE614E"/>
    <w:rsid w:val="00F27456"/>
    <w:rsid w:val="00F43BE0"/>
    <w:rsid w:val="00F539F7"/>
    <w:rsid w:val="00F57D73"/>
    <w:rsid w:val="00F8385E"/>
    <w:rsid w:val="00F87305"/>
    <w:rsid w:val="00F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78BE"/>
  <w15:chartTrackingRefBased/>
  <w15:docId w15:val="{F63DC5C5-9DDC-4DD0-BFE5-C3EE7F1E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21"/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30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egal\AppData\Local\Microsoft\Office\16.0\DTS\en-US%7B2B28E288-9DFA-4240-B898-D70D22E98C4A%7D\%7B7A04F771-C4CE-47D2-A4F5-D3685B04568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21B0A-6D2A-4C1C-8814-936F1C225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C0301-5DEE-4A34-83EE-764D8D012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C:\Users\uriegal\AppData\Local\Microsoft\Office\16.0\DTS\en-US{2B28E288-9DFA-4240-B898-D70D22E98C4A}\{7A04F771-C4CE-47D2-A4F5-D3685B045682}tf02786999_win32.dotx</Template>
  <TotalTime>106</TotalTime>
  <Pages>3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29</cp:revision>
  <dcterms:created xsi:type="dcterms:W3CDTF">2021-12-09T06:27:00Z</dcterms:created>
  <dcterms:modified xsi:type="dcterms:W3CDTF">2022-06-29T02:59:00Z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0x01010035174AEC77613F4FB0CBA449B8226DB0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