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7FEF" w14:textId="06734044" w:rsidR="000F12EB" w:rsidRDefault="00932B6A" w:rsidP="00F31ED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F740F68" wp14:editId="0E752E99">
                <wp:simplePos x="0" y="0"/>
                <wp:positionH relativeFrom="column">
                  <wp:posOffset>81280</wp:posOffset>
                </wp:positionH>
                <wp:positionV relativeFrom="paragraph">
                  <wp:posOffset>30480</wp:posOffset>
                </wp:positionV>
                <wp:extent cx="90487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E070B" w14:textId="742A17D4" w:rsidR="00932B6A" w:rsidRDefault="00932B6A" w:rsidP="00932B6A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2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40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.4pt;width:71.25pt;height:2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" filled="f" stroked="f">
                <v:textbox>
                  <w:txbxContent>
                    <w:p w14:paraId="58BE070B" w14:textId="742A17D4" w:rsidR="00932B6A" w:rsidRDefault="00932B6A" w:rsidP="00932B6A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274FC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2281CC7" wp14:editId="57E4B96A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002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3.75pt;margin-top:2.25pt;width:86.25pt;height:26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"/>
            </w:pict>
          </mc:Fallback>
        </mc:AlternateContent>
      </w:r>
      <w:r w:rsidR="0044706F">
        <w:rPr>
          <w:rFonts w:ascii="Arial" w:hAnsi="Arial" w:cs="Arial"/>
          <w:b/>
          <w:sz w:val="40"/>
          <w:szCs w:val="40"/>
        </w:rPr>
        <w:t xml:space="preserve"> Codes for My Robot</w:t>
      </w:r>
    </w:p>
    <w:p w14:paraId="79FD9E88" w14:textId="3158F337" w:rsidR="00F31EDD" w:rsidRDefault="00F31EDD" w:rsidP="00F31EDD">
      <w:pPr>
        <w:jc w:val="center"/>
        <w:rPr>
          <w:rFonts w:ascii="Arial" w:hAnsi="Arial" w:cs="Arial"/>
          <w:b/>
          <w:sz w:val="20"/>
          <w:szCs w:val="20"/>
        </w:rPr>
      </w:pPr>
    </w:p>
    <w:p w14:paraId="2C096CCA" w14:textId="1E1AB480" w:rsidR="00AD127D" w:rsidRDefault="00651F2A" w:rsidP="00E00206">
      <w:pPr>
        <w:rPr>
          <w:rFonts w:ascii="Arial" w:hAnsi="Arial" w:cs="Arial"/>
          <w:sz w:val="32"/>
          <w:szCs w:val="32"/>
        </w:rPr>
      </w:pPr>
      <w:r w:rsidRPr="00112ED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F7B9BF8" wp14:editId="3F4A38E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81200" cy="1476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5247" w14:textId="0F2AFA78" w:rsidR="00112EDC" w:rsidRDefault="007640C6" w:rsidP="007640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7851D" wp14:editId="2C1A6F4E">
                                  <wp:extent cx="1252112" cy="1327670"/>
                                  <wp:effectExtent l="0" t="0" r="5715" b="6350"/>
                                  <wp:docPr id="7" name="Picture 7" descr="Shape, cir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Shape, cir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291" cy="133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9BF8" id="_x0000_s1027" type="#_x0000_t202" style="position:absolute;margin-left:104.8pt;margin-top:.75pt;width:156pt;height:116.2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xBJAIAACU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" stroked="f">
                <v:textbox>
                  <w:txbxContent>
                    <w:p w14:paraId="416D5247" w14:textId="0F2AFA78" w:rsidR="00112EDC" w:rsidRDefault="007640C6" w:rsidP="007640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7851D" wp14:editId="2C1A6F4E">
                            <wp:extent cx="1252112" cy="1327670"/>
                            <wp:effectExtent l="0" t="0" r="5715" b="6350"/>
                            <wp:docPr id="7" name="Picture 7" descr="Shape, circ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Shape, circl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291" cy="1333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7BB2D" w14:textId="780976AD" w:rsidR="00AD127D" w:rsidRPr="00AD127D" w:rsidRDefault="00AD127D" w:rsidP="00E00206">
      <w:pPr>
        <w:rPr>
          <w:rFonts w:ascii="Arial" w:hAnsi="Arial" w:cs="Arial"/>
          <w:sz w:val="32"/>
          <w:szCs w:val="32"/>
        </w:rPr>
      </w:pPr>
      <w:r w:rsidRPr="00AD127D">
        <w:rPr>
          <w:rFonts w:ascii="Arial" w:hAnsi="Arial" w:cs="Arial"/>
          <w:sz w:val="32"/>
          <w:szCs w:val="32"/>
        </w:rPr>
        <w:t>Our number:</w:t>
      </w:r>
    </w:p>
    <w:p w14:paraId="078F5FA7" w14:textId="41F09B9C" w:rsidR="00AD127D" w:rsidRDefault="00AD127D" w:rsidP="00E00206">
      <w:pPr>
        <w:rPr>
          <w:rFonts w:ascii="Arial" w:hAnsi="Arial" w:cs="Arial"/>
          <w:sz w:val="20"/>
          <w:szCs w:val="20"/>
        </w:rPr>
      </w:pPr>
    </w:p>
    <w:p w14:paraId="234F47FC" w14:textId="4AC683EA" w:rsidR="00AD127D" w:rsidRDefault="00AD127D" w:rsidP="00E00206">
      <w:pPr>
        <w:rPr>
          <w:rFonts w:ascii="Arial" w:hAnsi="Arial" w:cs="Arial"/>
          <w:sz w:val="20"/>
          <w:szCs w:val="20"/>
        </w:rPr>
      </w:pPr>
    </w:p>
    <w:p w14:paraId="3CBF7F26" w14:textId="197DB82A" w:rsidR="00651F2A" w:rsidRDefault="00651F2A" w:rsidP="00E00206">
      <w:pPr>
        <w:rPr>
          <w:rFonts w:ascii="Arial" w:hAnsi="Arial" w:cs="Arial"/>
          <w:sz w:val="20"/>
          <w:szCs w:val="20"/>
        </w:rPr>
      </w:pPr>
    </w:p>
    <w:p w14:paraId="070ED131" w14:textId="5E7C058A" w:rsidR="00651F2A" w:rsidRDefault="00651F2A" w:rsidP="00E00206">
      <w:pPr>
        <w:rPr>
          <w:rFonts w:ascii="Arial" w:hAnsi="Arial" w:cs="Arial"/>
          <w:sz w:val="20"/>
          <w:szCs w:val="20"/>
        </w:rPr>
      </w:pPr>
    </w:p>
    <w:p w14:paraId="56ED5693" w14:textId="77777777" w:rsidR="00651F2A" w:rsidRDefault="00651F2A" w:rsidP="00E00206">
      <w:pPr>
        <w:rPr>
          <w:rFonts w:ascii="Arial" w:hAnsi="Arial" w:cs="Arial"/>
          <w:sz w:val="20"/>
          <w:szCs w:val="20"/>
        </w:rPr>
      </w:pPr>
    </w:p>
    <w:p w14:paraId="33388C69" w14:textId="258C6B65" w:rsidR="00AD127D" w:rsidRDefault="0044706F" w:rsidP="00E00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Write your code</w:t>
      </w:r>
      <w:r w:rsidR="00CF02B5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in the boxes. </w:t>
      </w:r>
    </w:p>
    <w:p w14:paraId="1B2D1C79" w14:textId="07C364AC" w:rsidR="00AD127D" w:rsidRDefault="00AD127D" w:rsidP="00E002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EDD" w14:paraId="43F21F70" w14:textId="77777777" w:rsidTr="00F31EDD">
        <w:trPr>
          <w:trHeight w:val="2286"/>
        </w:trPr>
        <w:tc>
          <w:tcPr>
            <w:tcW w:w="9350" w:type="dxa"/>
          </w:tcPr>
          <w:p w14:paraId="616EE040" w14:textId="5148ADD7" w:rsidR="00F31EDD" w:rsidRDefault="000177F7" w:rsidP="00C154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59DDB47" w14:textId="0D6F2DA3" w:rsidR="00A57015" w:rsidRPr="00F31EDD" w:rsidRDefault="0044706F" w:rsidP="00045B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3685FA" wp14:editId="69E9559F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233680</wp:posOffset>
                      </wp:positionV>
                      <wp:extent cx="454660" cy="454660"/>
                      <wp:effectExtent l="12700" t="12700" r="15240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0015E" id="Rectangle 71" o:spid="_x0000_s1026" style="position:absolute;margin-left:269.9pt;margin-top:18.4pt;width:35.8pt;height:3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Xs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E9C7D4" wp14:editId="75445634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281940</wp:posOffset>
                      </wp:positionV>
                      <wp:extent cx="454660" cy="454660"/>
                      <wp:effectExtent l="12700" t="12700" r="15240" b="1524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2B90" id="Rectangle 70" o:spid="_x0000_s1026" style="position:absolute;margin-left:133.75pt;margin-top:22.2pt;width:35.8pt;height:3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BZlw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" filled="f" strokecolor="black [3213]" strokeweight="1.5pt"/>
                  </w:pict>
                </mc:Fallback>
              </mc:AlternateContent>
            </w:r>
            <w:r w:rsidR="00045B75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CA9EE0B" wp14:editId="730D247A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111760</wp:posOffset>
                      </wp:positionV>
                      <wp:extent cx="822960" cy="8229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832C7" id="Rectangle 4" o:spid="_x0000_s1026" style="position:absolute;margin-left:50.3pt;margin-top:8.8pt;width:64.8pt;height:64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" filled="f" strokecolor="black [3213]" strokeweight="1.5pt"/>
                  </w:pict>
                </mc:Fallback>
              </mc:AlternateContent>
            </w:r>
            <w:r w:rsidR="00045B75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A1FC6A0" wp14:editId="5F176221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103505</wp:posOffset>
                      </wp:positionV>
                      <wp:extent cx="822960" cy="822960"/>
                      <wp:effectExtent l="0" t="0" r="152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79AB3" id="Rectangle 8" o:spid="_x0000_s1026" style="position:absolute;margin-left:189.95pt;margin-top:8.15pt;width:64.8pt;height:64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" filled="f" strokecolor="black [3213]" strokeweight="1.5pt"/>
                  </w:pict>
                </mc:Fallback>
              </mc:AlternateContent>
            </w:r>
            <w:r w:rsidR="00045B75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4E44147" wp14:editId="3FFC82BA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100330</wp:posOffset>
                      </wp:positionV>
                      <wp:extent cx="822960" cy="8229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1D7FD" id="Rectangle 23" o:spid="_x0000_s1026" style="position:absolute;margin-left:323.45pt;margin-top:7.9pt;width:64.8pt;height:64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" filled="f" strokecolor="black [3213]" strokeweight="1.5pt"/>
                  </w:pict>
                </mc:Fallback>
              </mc:AlternateContent>
            </w:r>
          </w:p>
        </w:tc>
      </w:tr>
      <w:tr w:rsidR="0044706F" w14:paraId="373E16D0" w14:textId="77777777" w:rsidTr="009A79B0">
        <w:trPr>
          <w:trHeight w:val="2286"/>
        </w:trPr>
        <w:tc>
          <w:tcPr>
            <w:tcW w:w="9350" w:type="dxa"/>
          </w:tcPr>
          <w:p w14:paraId="2D871E86" w14:textId="6C41F9C7" w:rsidR="0044706F" w:rsidRDefault="000177F7" w:rsidP="009A79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33AAB713" w14:textId="77777777" w:rsidR="0044706F" w:rsidRPr="00F31EDD" w:rsidRDefault="0044706F" w:rsidP="009A79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FE0B44" wp14:editId="24032A83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233680</wp:posOffset>
                      </wp:positionV>
                      <wp:extent cx="454660" cy="454660"/>
                      <wp:effectExtent l="12700" t="12700" r="1524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21CF" id="Rectangle 72" o:spid="_x0000_s1026" style="position:absolute;margin-left:269.9pt;margin-top:18.4pt;width:35.8pt;height:35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vp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82B244" wp14:editId="38FDA9E7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281940</wp:posOffset>
                      </wp:positionV>
                      <wp:extent cx="454660" cy="454660"/>
                      <wp:effectExtent l="12700" t="12700" r="1524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D9F4" id="Rectangle 73" o:spid="_x0000_s1026" style="position:absolute;margin-left:133.75pt;margin-top:22.2pt;width:35.8pt;height:3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6BDC87" wp14:editId="22F8308A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111760</wp:posOffset>
                      </wp:positionV>
                      <wp:extent cx="822960" cy="822960"/>
                      <wp:effectExtent l="0" t="0" r="1524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BFE9D" id="Rectangle 74" o:spid="_x0000_s1026" style="position:absolute;margin-left:50.3pt;margin-top:8.8pt;width:64.8pt;height:64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6ADD99" wp14:editId="6CC40AA6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103505</wp:posOffset>
                      </wp:positionV>
                      <wp:extent cx="822960" cy="822960"/>
                      <wp:effectExtent l="0" t="0" r="15240" b="1524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1C330" id="Rectangle 75" o:spid="_x0000_s1026" style="position:absolute;margin-left:189.95pt;margin-top:8.15pt;width:64.8pt;height:64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D97ADD" wp14:editId="2D4B542B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100330</wp:posOffset>
                      </wp:positionV>
                      <wp:extent cx="822960" cy="822960"/>
                      <wp:effectExtent l="0" t="0" r="15240" b="1524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C17E4" id="Rectangle 76" o:spid="_x0000_s1026" style="position:absolute;margin-left:323.45pt;margin-top:7.9pt;width:64.8pt;height:64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" filled="f" strokecolor="black [3213]" strokeweight="1.5pt"/>
                  </w:pict>
                </mc:Fallback>
              </mc:AlternateContent>
            </w:r>
          </w:p>
        </w:tc>
      </w:tr>
      <w:tr w:rsidR="0044706F" w14:paraId="5CE0A965" w14:textId="77777777" w:rsidTr="009A79B0">
        <w:trPr>
          <w:trHeight w:val="2286"/>
        </w:trPr>
        <w:tc>
          <w:tcPr>
            <w:tcW w:w="9350" w:type="dxa"/>
          </w:tcPr>
          <w:p w14:paraId="3DE8ADF8" w14:textId="3A183DFB" w:rsidR="0044706F" w:rsidRDefault="000177F7" w:rsidP="009A79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266CD5A" w14:textId="77777777" w:rsidR="0044706F" w:rsidRPr="00F31EDD" w:rsidRDefault="0044706F" w:rsidP="009A79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CF6E45" wp14:editId="7DC61A17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233680</wp:posOffset>
                      </wp:positionV>
                      <wp:extent cx="454660" cy="454660"/>
                      <wp:effectExtent l="12700" t="12700" r="15240" b="1524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7F951" id="Rectangle 77" o:spid="_x0000_s1026" style="position:absolute;margin-left:269.9pt;margin-top:18.4pt;width:35.8pt;height:3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nn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E3DA12" wp14:editId="4731A5CD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281940</wp:posOffset>
                      </wp:positionV>
                      <wp:extent cx="454660" cy="454660"/>
                      <wp:effectExtent l="12700" t="12700" r="15240" b="1524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9D5F" id="Rectangle 78" o:spid="_x0000_s1026" style="position:absolute;margin-left:133.75pt;margin-top:22.2pt;width:35.8pt;height:3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/0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B28B54" wp14:editId="1A97F7E6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111760</wp:posOffset>
                      </wp:positionV>
                      <wp:extent cx="822960" cy="822960"/>
                      <wp:effectExtent l="0" t="0" r="15240" b="152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722E5" id="Rectangle 79" o:spid="_x0000_s1026" style="position:absolute;margin-left:50.3pt;margin-top:8.8pt;width:64.8pt;height:64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0DF8FD" wp14:editId="5A15D1DB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103505</wp:posOffset>
                      </wp:positionV>
                      <wp:extent cx="822960" cy="822960"/>
                      <wp:effectExtent l="0" t="0" r="15240" b="1524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8B77A" id="Rectangle 80" o:spid="_x0000_s1026" style="position:absolute;margin-left:189.95pt;margin-top:8.15pt;width:64.8pt;height:64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20B77F" wp14:editId="0C2C3D0F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100330</wp:posOffset>
                      </wp:positionV>
                      <wp:extent cx="822960" cy="822960"/>
                      <wp:effectExtent l="0" t="0" r="15240" b="1524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5A896" id="Rectangle 90" o:spid="_x0000_s1026" style="position:absolute;margin-left:323.45pt;margin-top:7.9pt;width:64.8pt;height:64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" filled="f" strokecolor="black [3213]" strokeweight="1.5pt"/>
                  </w:pict>
                </mc:Fallback>
              </mc:AlternateContent>
            </w:r>
          </w:p>
        </w:tc>
      </w:tr>
    </w:tbl>
    <w:p w14:paraId="642E7F07" w14:textId="77777777" w:rsidR="00143CFD" w:rsidRDefault="00143CFD">
      <w:pPr>
        <w:rPr>
          <w:rFonts w:ascii="Arial" w:hAnsi="Arial" w:cs="Arial"/>
          <w:b/>
          <w:sz w:val="40"/>
          <w:szCs w:val="40"/>
        </w:rPr>
      </w:pPr>
    </w:p>
    <w:p w14:paraId="758D3ACE" w14:textId="47EFC96C" w:rsidR="00AD127D" w:rsidRDefault="00AD127D">
      <w:pPr>
        <w:rPr>
          <w:rFonts w:ascii="Arial" w:hAnsi="Arial" w:cs="Arial"/>
          <w:b/>
          <w:sz w:val="40"/>
          <w:szCs w:val="40"/>
        </w:rPr>
      </w:pPr>
    </w:p>
    <w:sectPr w:rsidR="00AD127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04B4" w14:textId="77777777" w:rsidR="00DF3EF2" w:rsidRDefault="00DF3EF2" w:rsidP="00932B6A">
      <w:r>
        <w:separator/>
      </w:r>
    </w:p>
  </w:endnote>
  <w:endnote w:type="continuationSeparator" w:id="0">
    <w:p w14:paraId="239DDFFD" w14:textId="77777777" w:rsidR="00DF3EF2" w:rsidRDefault="00DF3EF2" w:rsidP="009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2A7" w14:textId="351E17E7" w:rsidR="000B1CFF" w:rsidRDefault="000B1CFF" w:rsidP="000B1CF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280B23B" w14:textId="185D344D" w:rsidR="000B1CFF" w:rsidRPr="00A57015" w:rsidRDefault="000B1CFF" w:rsidP="00A5701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7899695" wp14:editId="0462AE1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57015">
      <w:rPr>
        <w:rFonts w:ascii="Arial" w:hAnsi="Arial" w:cs="Arial"/>
        <w:sz w:val="15"/>
        <w:szCs w:val="15"/>
      </w:rPr>
      <w:t>© 202</w:t>
    </w:r>
    <w:r w:rsidR="005668C3">
      <w:rPr>
        <w:rFonts w:ascii="Arial" w:hAnsi="Arial" w:cs="Arial"/>
        <w:sz w:val="15"/>
        <w:szCs w:val="15"/>
      </w:rPr>
      <w:t>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D58E" w14:textId="77777777" w:rsidR="00DF3EF2" w:rsidRDefault="00DF3EF2" w:rsidP="00932B6A">
      <w:r>
        <w:separator/>
      </w:r>
    </w:p>
  </w:footnote>
  <w:footnote w:type="continuationSeparator" w:id="0">
    <w:p w14:paraId="79D079FC" w14:textId="77777777" w:rsidR="00DF3EF2" w:rsidRDefault="00DF3EF2" w:rsidP="0093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1123" w14:textId="77777777" w:rsidR="00932B6A" w:rsidRPr="001E2E98" w:rsidRDefault="00932B6A" w:rsidP="00932B6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FB82C02" w14:textId="77777777" w:rsidR="00932B6A" w:rsidRDefault="0093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6A"/>
    <w:rsid w:val="00013A9B"/>
    <w:rsid w:val="000177F7"/>
    <w:rsid w:val="000243DA"/>
    <w:rsid w:val="0002659E"/>
    <w:rsid w:val="000342C0"/>
    <w:rsid w:val="00036631"/>
    <w:rsid w:val="00045B75"/>
    <w:rsid w:val="000B1CFF"/>
    <w:rsid w:val="000F12EB"/>
    <w:rsid w:val="00105870"/>
    <w:rsid w:val="00112EDC"/>
    <w:rsid w:val="0012446A"/>
    <w:rsid w:val="001248FC"/>
    <w:rsid w:val="00143CFD"/>
    <w:rsid w:val="00160319"/>
    <w:rsid w:val="001D06FA"/>
    <w:rsid w:val="00240CF0"/>
    <w:rsid w:val="002519E0"/>
    <w:rsid w:val="00295B0C"/>
    <w:rsid w:val="002D1C9A"/>
    <w:rsid w:val="002E057F"/>
    <w:rsid w:val="002F4790"/>
    <w:rsid w:val="00337673"/>
    <w:rsid w:val="00345B9C"/>
    <w:rsid w:val="00382746"/>
    <w:rsid w:val="003C437A"/>
    <w:rsid w:val="003F79A8"/>
    <w:rsid w:val="00417F81"/>
    <w:rsid w:val="004274FC"/>
    <w:rsid w:val="0043123E"/>
    <w:rsid w:val="0044706F"/>
    <w:rsid w:val="00475815"/>
    <w:rsid w:val="00487C33"/>
    <w:rsid w:val="004A40A2"/>
    <w:rsid w:val="004F7151"/>
    <w:rsid w:val="004F79B2"/>
    <w:rsid w:val="00510021"/>
    <w:rsid w:val="0051228E"/>
    <w:rsid w:val="00514AD3"/>
    <w:rsid w:val="0054379C"/>
    <w:rsid w:val="00565C98"/>
    <w:rsid w:val="005668C3"/>
    <w:rsid w:val="00572AEB"/>
    <w:rsid w:val="00573553"/>
    <w:rsid w:val="00584F53"/>
    <w:rsid w:val="005B2809"/>
    <w:rsid w:val="005C7C7A"/>
    <w:rsid w:val="005E1BA4"/>
    <w:rsid w:val="005F1BAC"/>
    <w:rsid w:val="00645252"/>
    <w:rsid w:val="00645956"/>
    <w:rsid w:val="00651F2A"/>
    <w:rsid w:val="006A3796"/>
    <w:rsid w:val="006B0A48"/>
    <w:rsid w:val="006D3D74"/>
    <w:rsid w:val="006E3DFA"/>
    <w:rsid w:val="006F21E3"/>
    <w:rsid w:val="007033EC"/>
    <w:rsid w:val="00715C96"/>
    <w:rsid w:val="007640C6"/>
    <w:rsid w:val="00766064"/>
    <w:rsid w:val="007734C8"/>
    <w:rsid w:val="007B01DE"/>
    <w:rsid w:val="007B10D8"/>
    <w:rsid w:val="007E06D0"/>
    <w:rsid w:val="00811170"/>
    <w:rsid w:val="00821E06"/>
    <w:rsid w:val="00830CEC"/>
    <w:rsid w:val="00844ED6"/>
    <w:rsid w:val="008463F5"/>
    <w:rsid w:val="00870E22"/>
    <w:rsid w:val="00880765"/>
    <w:rsid w:val="00891C29"/>
    <w:rsid w:val="008A6703"/>
    <w:rsid w:val="008A7FC9"/>
    <w:rsid w:val="008D2672"/>
    <w:rsid w:val="008F409C"/>
    <w:rsid w:val="00901AEF"/>
    <w:rsid w:val="00911DC1"/>
    <w:rsid w:val="00932B6A"/>
    <w:rsid w:val="00954594"/>
    <w:rsid w:val="00962D50"/>
    <w:rsid w:val="009A2821"/>
    <w:rsid w:val="009A6219"/>
    <w:rsid w:val="009E1F35"/>
    <w:rsid w:val="00A15B7C"/>
    <w:rsid w:val="00A318CF"/>
    <w:rsid w:val="00A57015"/>
    <w:rsid w:val="00A9204E"/>
    <w:rsid w:val="00AA2197"/>
    <w:rsid w:val="00AB3B00"/>
    <w:rsid w:val="00AB727C"/>
    <w:rsid w:val="00AD127D"/>
    <w:rsid w:val="00B13F7F"/>
    <w:rsid w:val="00B37F5E"/>
    <w:rsid w:val="00B41EBC"/>
    <w:rsid w:val="00B56377"/>
    <w:rsid w:val="00BB0E76"/>
    <w:rsid w:val="00BD4C51"/>
    <w:rsid w:val="00BE38F6"/>
    <w:rsid w:val="00C03CE2"/>
    <w:rsid w:val="00C05C61"/>
    <w:rsid w:val="00C15434"/>
    <w:rsid w:val="00C3725A"/>
    <w:rsid w:val="00C76E79"/>
    <w:rsid w:val="00CA3593"/>
    <w:rsid w:val="00CD6024"/>
    <w:rsid w:val="00CF02B5"/>
    <w:rsid w:val="00D21374"/>
    <w:rsid w:val="00D36E1C"/>
    <w:rsid w:val="00D844BF"/>
    <w:rsid w:val="00DB7BD9"/>
    <w:rsid w:val="00DD0D29"/>
    <w:rsid w:val="00DE3AEE"/>
    <w:rsid w:val="00DE7E74"/>
    <w:rsid w:val="00DF3EF2"/>
    <w:rsid w:val="00E00206"/>
    <w:rsid w:val="00E02F27"/>
    <w:rsid w:val="00E1493C"/>
    <w:rsid w:val="00E75147"/>
    <w:rsid w:val="00EB36CD"/>
    <w:rsid w:val="00EC4204"/>
    <w:rsid w:val="00EF4394"/>
    <w:rsid w:val="00F06E1E"/>
    <w:rsid w:val="00F13677"/>
    <w:rsid w:val="00F217C6"/>
    <w:rsid w:val="00F31EDD"/>
    <w:rsid w:val="00F451C6"/>
    <w:rsid w:val="00F543F9"/>
    <w:rsid w:val="00F5644B"/>
    <w:rsid w:val="00F77811"/>
    <w:rsid w:val="00F958BE"/>
    <w:rsid w:val="00FA0751"/>
    <w:rsid w:val="00FB6117"/>
    <w:rsid w:val="00FC422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50BF"/>
  <w15:chartTrackingRefBased/>
  <w15:docId w15:val="{D7E5CA8C-CACC-4149-9015-4CBF69B3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6A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93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99499-6EB6-4760-A3D9-A60FED0F0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800E1-F0C4-4FFA-B231-D7AEA6A31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dcterms:created xsi:type="dcterms:W3CDTF">2022-01-03T14:31:00Z</dcterms:created>
  <dcterms:modified xsi:type="dcterms:W3CDTF">2022-01-03T14:31:00Z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0x01010035174AEC77613F4FB0CBA449B8226DB0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