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7BD97" w14:textId="1EC21C04" w:rsidR="001960DD" w:rsidRDefault="00932B6A" w:rsidP="00F6306C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3D61D9" wp14:editId="10702E71">
                <wp:simplePos x="0" y="0"/>
                <wp:positionH relativeFrom="column">
                  <wp:posOffset>-1</wp:posOffset>
                </wp:positionH>
                <wp:positionV relativeFrom="paragraph">
                  <wp:posOffset>38100</wp:posOffset>
                </wp:positionV>
                <wp:extent cx="1000125" cy="3860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26ECC" w14:textId="462F00CF" w:rsidR="00932B6A" w:rsidRPr="00CC0080" w:rsidRDefault="00932B6A" w:rsidP="00932B6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CC008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84521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 w:rsidR="00CC008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3D61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pt;width:78.75pt;height:3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" filled="f" stroked="f">
                <v:textbox>
                  <w:txbxContent>
                    <w:p w14:paraId="17726ECC" w14:textId="462F00CF" w:rsidR="00932B6A" w:rsidRPr="00CC0080" w:rsidRDefault="00932B6A" w:rsidP="00932B6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CC0080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84521E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 w:rsidR="00CC0080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110D71" wp14:editId="333D5349">
                <wp:simplePos x="0" y="0"/>
                <wp:positionH relativeFrom="column">
                  <wp:posOffset>-47625</wp:posOffset>
                </wp:positionH>
                <wp:positionV relativeFrom="paragraph">
                  <wp:posOffset>28575</wp:posOffset>
                </wp:positionV>
                <wp:extent cx="1095375" cy="333375"/>
                <wp:effectExtent l="0" t="0" r="28575" b="28575"/>
                <wp:wrapNone/>
                <wp:docPr id="3" name="Flowchart: 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2533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6" type="#_x0000_t116" style="position:absolute;margin-left:-3.75pt;margin-top:2.25pt;width:86.2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"/>
            </w:pict>
          </mc:Fallback>
        </mc:AlternateContent>
      </w:r>
      <w:r w:rsidR="00AA1793">
        <w:rPr>
          <w:rFonts w:ascii="Arial" w:hAnsi="Arial" w:cs="Arial"/>
          <w:b/>
          <w:sz w:val="40"/>
          <w:szCs w:val="40"/>
        </w:rPr>
        <w:t>Broken Ruler</w:t>
      </w:r>
      <w:r w:rsidR="0084521E">
        <w:rPr>
          <w:rFonts w:ascii="Arial" w:hAnsi="Arial" w:cs="Arial"/>
          <w:b/>
          <w:sz w:val="40"/>
          <w:szCs w:val="40"/>
        </w:rPr>
        <w:t>s</w:t>
      </w:r>
    </w:p>
    <w:p w14:paraId="2CA13C48" w14:textId="5C1EA4F2" w:rsidR="00AA1793" w:rsidRDefault="00AA1793" w:rsidP="00F6306C">
      <w:pPr>
        <w:jc w:val="center"/>
        <w:rPr>
          <w:rFonts w:ascii="Arial" w:hAnsi="Arial" w:cs="Arial"/>
          <w:b/>
          <w:sz w:val="40"/>
          <w:szCs w:val="40"/>
        </w:rPr>
      </w:pPr>
    </w:p>
    <w:p w14:paraId="1EAAB4C1" w14:textId="36FC4EB8" w:rsidR="00512BCD" w:rsidRPr="00512BCD" w:rsidRDefault="00512BCD" w:rsidP="00512BCD">
      <w:pPr>
        <w:rPr>
          <w:rFonts w:ascii="Arial" w:hAnsi="Arial" w:cs="Arial"/>
          <w:b/>
          <w:sz w:val="32"/>
          <w:szCs w:val="32"/>
        </w:rPr>
      </w:pPr>
      <w:r w:rsidRPr="00512BCD">
        <w:rPr>
          <w:rFonts w:ascii="Arial" w:hAnsi="Arial" w:cs="Arial"/>
          <w:b/>
          <w:sz w:val="32"/>
          <w:szCs w:val="32"/>
        </w:rPr>
        <w:t>Ruler A</w:t>
      </w:r>
    </w:p>
    <w:p w14:paraId="0864AAEF" w14:textId="77777777" w:rsidR="00512BCD" w:rsidRDefault="00512BCD" w:rsidP="00512BCD">
      <w:pPr>
        <w:rPr>
          <w:rFonts w:ascii="Arial" w:hAnsi="Arial" w:cs="Arial"/>
          <w:b/>
          <w:sz w:val="40"/>
          <w:szCs w:val="40"/>
        </w:rPr>
      </w:pPr>
    </w:p>
    <w:p w14:paraId="4FADC23C" w14:textId="10F4EF43" w:rsidR="00512BCD" w:rsidRDefault="00E83E50" w:rsidP="00F6306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75ED9486" wp14:editId="47D51862">
            <wp:extent cx="6391275" cy="895350"/>
            <wp:effectExtent l="4763" t="0" r="0" b="0"/>
            <wp:docPr id="5" name="Picture 5" descr="C:\Users\VLee9Be\AppData\Local\Microsoft\Windows\INetCache\Content.Word\mtr2_m02_a10.2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ee9Be\AppData\Local\Microsoft\Windows\INetCache\Content.Word\mtr2_m02_a10.2_bl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912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B5658" w14:textId="77777777" w:rsidR="00512BCD" w:rsidRDefault="00512BC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3CF0BB8C" w14:textId="31D3A45F" w:rsidR="00592F7A" w:rsidRPr="00F6306C" w:rsidRDefault="00CC0080" w:rsidP="00F6306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Verdana" w:hAnsi="Verdan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0383FAF" wp14:editId="30DA59E2">
                <wp:simplePos x="0" y="0"/>
                <wp:positionH relativeFrom="column">
                  <wp:posOffset>-47625</wp:posOffset>
                </wp:positionH>
                <wp:positionV relativeFrom="paragraph">
                  <wp:posOffset>127000</wp:posOffset>
                </wp:positionV>
                <wp:extent cx="1095375" cy="333375"/>
                <wp:effectExtent l="0" t="0" r="28575" b="28575"/>
                <wp:wrapNone/>
                <wp:docPr id="4" name="Flowchart: Termina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6BC4E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4" o:spid="_x0000_s1026" type="#_x0000_t116" style="position:absolute;margin-left:-3.75pt;margin-top:10pt;width:86.25pt;height:2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"/>
            </w:pict>
          </mc:Fallback>
        </mc:AlternateContent>
      </w:r>
    </w:p>
    <w:p w14:paraId="528B5511" w14:textId="1F55924D" w:rsidR="00512BCD" w:rsidRDefault="00E56C64" w:rsidP="00512BCD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351120F" wp14:editId="20F9B3F3">
                <wp:simplePos x="0" y="0"/>
                <wp:positionH relativeFrom="column">
                  <wp:posOffset>0</wp:posOffset>
                </wp:positionH>
                <wp:positionV relativeFrom="paragraph">
                  <wp:posOffset>19320</wp:posOffset>
                </wp:positionV>
                <wp:extent cx="1046737" cy="38608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737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A337DB" w14:textId="4865E235" w:rsidR="00512BCD" w:rsidRPr="00CC0080" w:rsidRDefault="00512BCD" w:rsidP="00512BC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CC008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84521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51120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1.5pt;width:82.4pt;height:30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" filled="f" stroked="f">
                <v:textbox>
                  <w:txbxContent>
                    <w:p w14:paraId="56A337DB" w14:textId="4865E235" w:rsidR="00512BCD" w:rsidRPr="00CC0080" w:rsidRDefault="00512BCD" w:rsidP="00512BC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CC0080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84521E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512BCD">
        <w:rPr>
          <w:rFonts w:ascii="Arial" w:hAnsi="Arial" w:cs="Arial"/>
          <w:b/>
          <w:sz w:val="40"/>
          <w:szCs w:val="40"/>
        </w:rPr>
        <w:t>Broken Ruler</w:t>
      </w:r>
      <w:r w:rsidR="0084521E">
        <w:rPr>
          <w:rFonts w:ascii="Arial" w:hAnsi="Arial" w:cs="Arial"/>
          <w:b/>
          <w:sz w:val="40"/>
          <w:szCs w:val="40"/>
        </w:rPr>
        <w:t>s</w:t>
      </w:r>
    </w:p>
    <w:p w14:paraId="464B6057" w14:textId="77777777" w:rsidR="00512BCD" w:rsidRDefault="00512BCD" w:rsidP="00512BCD">
      <w:pPr>
        <w:jc w:val="center"/>
        <w:rPr>
          <w:rFonts w:ascii="Arial" w:hAnsi="Arial" w:cs="Arial"/>
          <w:b/>
          <w:sz w:val="40"/>
          <w:szCs w:val="40"/>
        </w:rPr>
      </w:pPr>
    </w:p>
    <w:p w14:paraId="54BBCA69" w14:textId="1F83002B" w:rsidR="00512BCD" w:rsidRPr="00512BCD" w:rsidRDefault="00512BCD" w:rsidP="00512BCD">
      <w:pPr>
        <w:rPr>
          <w:rFonts w:ascii="Arial" w:hAnsi="Arial" w:cs="Arial"/>
          <w:b/>
          <w:sz w:val="32"/>
          <w:szCs w:val="32"/>
        </w:rPr>
      </w:pPr>
      <w:r w:rsidRPr="00512BCD">
        <w:rPr>
          <w:rFonts w:ascii="Arial" w:hAnsi="Arial" w:cs="Arial"/>
          <w:b/>
          <w:sz w:val="32"/>
          <w:szCs w:val="32"/>
        </w:rPr>
        <w:t>Ruler B</w:t>
      </w:r>
    </w:p>
    <w:p w14:paraId="1A32503D" w14:textId="2CAC9066" w:rsidR="00D55845" w:rsidRDefault="00D55845" w:rsidP="00AA1793">
      <w:pPr>
        <w:rPr>
          <w:rFonts w:ascii="Arial" w:eastAsia="Arial" w:hAnsi="Arial" w:cs="Arial"/>
          <w:b/>
          <w:noProof/>
          <w:sz w:val="28"/>
          <w:szCs w:val="18"/>
          <w:lang w:val="en-CA" w:eastAsia="en-CA"/>
        </w:rPr>
      </w:pPr>
    </w:p>
    <w:p w14:paraId="732C5AEA" w14:textId="1F8B8E0C" w:rsidR="00512BCD" w:rsidRDefault="00512BCD" w:rsidP="00AA1793">
      <w:pPr>
        <w:rPr>
          <w:rFonts w:ascii="Arial" w:eastAsia="Arial" w:hAnsi="Arial" w:cs="Arial"/>
          <w:b/>
          <w:noProof/>
          <w:sz w:val="28"/>
          <w:szCs w:val="18"/>
          <w:lang w:val="en-CA" w:eastAsia="en-CA"/>
        </w:rPr>
      </w:pPr>
      <w:r>
        <w:rPr>
          <w:rFonts w:ascii="Helvetica" w:hAnsi="Helvetica" w:cs="Helvetica"/>
          <w:b/>
          <w:noProof/>
          <w:color w:val="000000"/>
          <w:sz w:val="20"/>
          <w:szCs w:val="20"/>
          <w:highlight w:val="yellow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19D92E30" wp14:editId="46FCE06B">
            <wp:simplePos x="0" y="0"/>
            <wp:positionH relativeFrom="column">
              <wp:posOffset>692895</wp:posOffset>
            </wp:positionH>
            <wp:positionV relativeFrom="paragraph">
              <wp:posOffset>2137169</wp:posOffset>
            </wp:positionV>
            <wp:extent cx="4603750" cy="914400"/>
            <wp:effectExtent l="0" t="3175" r="3175" b="3175"/>
            <wp:wrapNone/>
            <wp:docPr id="6" name="Picture 6" descr="C:\Users\VLee9Be\AppData\Local\Microsoft\Windows\INetCache\Content.Word\mtr2_m02_a10.2b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ee9Be\AppData\Local\Microsoft\Windows\INetCache\Content.Word\mtr2_m02_a10.2b_bl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03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12BCD" w:rsidSect="00E83E50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0547C" w14:textId="77777777" w:rsidR="00395FEE" w:rsidRDefault="00395FEE" w:rsidP="00932B6A">
      <w:r>
        <w:separator/>
      </w:r>
    </w:p>
  </w:endnote>
  <w:endnote w:type="continuationSeparator" w:id="0">
    <w:p w14:paraId="2E1B2087" w14:textId="77777777" w:rsidR="00395FEE" w:rsidRDefault="00395FEE" w:rsidP="00932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D2193" w14:textId="547EA8F8" w:rsidR="00900E9E" w:rsidRDefault="00900E9E" w:rsidP="000920D3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CC0080">
      <w:rPr>
        <w:rFonts w:ascii="Arial" w:hAnsi="Arial" w:cs="Arial"/>
        <w:b/>
        <w:sz w:val="15"/>
        <w:szCs w:val="15"/>
      </w:rPr>
      <w:t>3</w:t>
    </w:r>
    <w:r w:rsidR="00550D0F">
      <w:rPr>
        <w:rFonts w:ascii="Arial" w:hAnsi="Arial" w:cs="Arial"/>
        <w:b/>
        <w:sz w:val="15"/>
        <w:szCs w:val="15"/>
      </w:rPr>
      <w:t xml:space="preserve">, </w:t>
    </w:r>
    <w:r w:rsidR="00CC0080">
      <w:rPr>
        <w:rFonts w:ascii="Arial" w:hAnsi="Arial" w:cs="Arial"/>
        <w:b/>
        <w:i/>
        <w:sz w:val="15"/>
        <w:szCs w:val="15"/>
      </w:rPr>
      <w:t>Length and Perimeter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41B78605" w14:textId="1A22432E" w:rsidR="00900E9E" w:rsidRPr="000920D3" w:rsidRDefault="00900E9E" w:rsidP="000920D3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788A81B" wp14:editId="10A5D752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1A344E">
      <w:rPr>
        <w:rFonts w:ascii="Arial" w:hAnsi="Arial" w:cs="Arial"/>
        <w:sz w:val="15"/>
        <w:szCs w:val="15"/>
      </w:rPr>
      <w:t>© 202</w:t>
    </w:r>
    <w:r w:rsidR="00CC0080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50076" w14:textId="77777777" w:rsidR="00395FEE" w:rsidRDefault="00395FEE" w:rsidP="00932B6A">
      <w:r>
        <w:separator/>
      </w:r>
    </w:p>
  </w:footnote>
  <w:footnote w:type="continuationSeparator" w:id="0">
    <w:p w14:paraId="209926F0" w14:textId="77777777" w:rsidR="00395FEE" w:rsidRDefault="00395FEE" w:rsidP="00932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21233" w14:textId="77777777" w:rsidR="00932B6A" w:rsidRPr="001E2E98" w:rsidRDefault="00932B6A" w:rsidP="00932B6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6ED0F8DB" w14:textId="77777777" w:rsidR="00932B6A" w:rsidRDefault="00932B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18F6A07"/>
    <w:multiLevelType w:val="hybridMultilevel"/>
    <w:tmpl w:val="B07ACC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2032955125">
    <w:abstractNumId w:val="20"/>
  </w:num>
  <w:num w:numId="2" w16cid:durableId="2091344710">
    <w:abstractNumId w:val="12"/>
  </w:num>
  <w:num w:numId="3" w16cid:durableId="1557741105">
    <w:abstractNumId w:val="10"/>
  </w:num>
  <w:num w:numId="4" w16cid:durableId="608240759">
    <w:abstractNumId w:val="22"/>
  </w:num>
  <w:num w:numId="5" w16cid:durableId="1262029739">
    <w:abstractNumId w:val="13"/>
  </w:num>
  <w:num w:numId="6" w16cid:durableId="669718961">
    <w:abstractNumId w:val="17"/>
  </w:num>
  <w:num w:numId="7" w16cid:durableId="197205725">
    <w:abstractNumId w:val="19"/>
  </w:num>
  <w:num w:numId="8" w16cid:durableId="1846674195">
    <w:abstractNumId w:val="9"/>
  </w:num>
  <w:num w:numId="9" w16cid:durableId="1549220583">
    <w:abstractNumId w:val="7"/>
  </w:num>
  <w:num w:numId="10" w16cid:durableId="1124546258">
    <w:abstractNumId w:val="6"/>
  </w:num>
  <w:num w:numId="11" w16cid:durableId="1959293154">
    <w:abstractNumId w:val="5"/>
  </w:num>
  <w:num w:numId="12" w16cid:durableId="2018775628">
    <w:abstractNumId w:val="4"/>
  </w:num>
  <w:num w:numId="13" w16cid:durableId="569463334">
    <w:abstractNumId w:val="8"/>
  </w:num>
  <w:num w:numId="14" w16cid:durableId="430248993">
    <w:abstractNumId w:val="3"/>
  </w:num>
  <w:num w:numId="15" w16cid:durableId="2111199543">
    <w:abstractNumId w:val="2"/>
  </w:num>
  <w:num w:numId="16" w16cid:durableId="1995713956">
    <w:abstractNumId w:val="1"/>
  </w:num>
  <w:num w:numId="17" w16cid:durableId="2098867681">
    <w:abstractNumId w:val="0"/>
  </w:num>
  <w:num w:numId="18" w16cid:durableId="1765959114">
    <w:abstractNumId w:val="14"/>
  </w:num>
  <w:num w:numId="19" w16cid:durableId="1314793578">
    <w:abstractNumId w:val="15"/>
  </w:num>
  <w:num w:numId="20" w16cid:durableId="286275920">
    <w:abstractNumId w:val="21"/>
  </w:num>
  <w:num w:numId="21" w16cid:durableId="1839074771">
    <w:abstractNumId w:val="18"/>
  </w:num>
  <w:num w:numId="22" w16cid:durableId="223570062">
    <w:abstractNumId w:val="11"/>
  </w:num>
  <w:num w:numId="23" w16cid:durableId="1523131085">
    <w:abstractNumId w:val="23"/>
  </w:num>
  <w:num w:numId="24" w16cid:durableId="2883643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B6A"/>
    <w:rsid w:val="000738C2"/>
    <w:rsid w:val="000775CA"/>
    <w:rsid w:val="00083B13"/>
    <w:rsid w:val="00090036"/>
    <w:rsid w:val="000920D3"/>
    <w:rsid w:val="00096364"/>
    <w:rsid w:val="0014589D"/>
    <w:rsid w:val="00187E3B"/>
    <w:rsid w:val="001933EC"/>
    <w:rsid w:val="001960DD"/>
    <w:rsid w:val="001A344E"/>
    <w:rsid w:val="001F05C4"/>
    <w:rsid w:val="001F350D"/>
    <w:rsid w:val="00241029"/>
    <w:rsid w:val="002461B6"/>
    <w:rsid w:val="0035627A"/>
    <w:rsid w:val="00395FEE"/>
    <w:rsid w:val="00416DCB"/>
    <w:rsid w:val="00456E32"/>
    <w:rsid w:val="004922B0"/>
    <w:rsid w:val="004E67D4"/>
    <w:rsid w:val="004F79B2"/>
    <w:rsid w:val="00512BCD"/>
    <w:rsid w:val="00520411"/>
    <w:rsid w:val="00550D0F"/>
    <w:rsid w:val="00592F7A"/>
    <w:rsid w:val="005B1E34"/>
    <w:rsid w:val="00645252"/>
    <w:rsid w:val="00673AB7"/>
    <w:rsid w:val="006D3D74"/>
    <w:rsid w:val="00712F79"/>
    <w:rsid w:val="007226AC"/>
    <w:rsid w:val="00735904"/>
    <w:rsid w:val="00763268"/>
    <w:rsid w:val="0077265A"/>
    <w:rsid w:val="0077670A"/>
    <w:rsid w:val="007E5D46"/>
    <w:rsid w:val="007F2ED6"/>
    <w:rsid w:val="007F796C"/>
    <w:rsid w:val="00821036"/>
    <w:rsid w:val="0084521E"/>
    <w:rsid w:val="00880765"/>
    <w:rsid w:val="00900E9E"/>
    <w:rsid w:val="00910D8B"/>
    <w:rsid w:val="00932B6A"/>
    <w:rsid w:val="00945C1A"/>
    <w:rsid w:val="009C727B"/>
    <w:rsid w:val="009E3A27"/>
    <w:rsid w:val="00A33332"/>
    <w:rsid w:val="00A44A9F"/>
    <w:rsid w:val="00A9204E"/>
    <w:rsid w:val="00AA1793"/>
    <w:rsid w:val="00B05611"/>
    <w:rsid w:val="00B30C71"/>
    <w:rsid w:val="00C7317E"/>
    <w:rsid w:val="00CC0080"/>
    <w:rsid w:val="00D55845"/>
    <w:rsid w:val="00D745FE"/>
    <w:rsid w:val="00E47585"/>
    <w:rsid w:val="00E56C64"/>
    <w:rsid w:val="00E64848"/>
    <w:rsid w:val="00E83E50"/>
    <w:rsid w:val="00E86AEC"/>
    <w:rsid w:val="00F6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03E921"/>
  <w15:docId w15:val="{701ABC6C-51F9-4BB4-9F73-38B3705A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B6A"/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1F4E79" w:themeColor="accent1" w:themeShade="80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eastAsiaTheme="minorHAns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hAnsiTheme="minorHAnsi" w:cstheme="minorBidi"/>
      <w:i/>
      <w:iCs/>
      <w:color w:val="1F4E79" w:themeColor="accent1" w:themeShade="80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rFonts w:asciiTheme="minorHAnsi" w:eastAsiaTheme="minorHAnsi" w:hAnsiTheme="minorHAnsi" w:cstheme="minorBidi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rFonts w:asciiTheme="minorHAnsi" w:eastAsiaTheme="minorHAnsi" w:hAnsiTheme="minorHAnsi" w:cstheme="minorBidi"/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eastAsiaTheme="minorHAns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eastAsiaTheme="minorHAnsi" w:hAnsi="Consolas" w:cstheme="minorBidi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eastAsiaTheme="minorHAnsi" w:hAnsi="Consola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table" w:styleId="TableGrid">
    <w:name w:val="Table Grid"/>
    <w:basedOn w:val="TableNormal"/>
    <w:uiPriority w:val="39"/>
    <w:rsid w:val="00932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9C7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iega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b63a51-de1c-4769-a9fe-c494734959cf" xsi:nil="true"/>
    <thumbnail xmlns="5b0f50b6-adfd-47a7-8878-c1f6e51ad881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2415A9-B8F5-49BC-9927-771D403E866C}"/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DC5E4AB9-CF7B-4167-AA89-D673F92165EA}"/>
</file>

<file path=docProps/app.xml><?xml version="1.0" encoding="utf-8"?>
<Properties xmlns="http://schemas.openxmlformats.org/officeDocument/2006/extended-properties" xmlns:vt="http://schemas.openxmlformats.org/officeDocument/2006/docPropsVTypes">
  <Template>C:\Users\uriegal\AppData\Roaming\Microsoft\Templates\Single spaced (blank).dotx</Template>
  <TotalTime>6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Dimson</cp:lastModifiedBy>
  <cp:revision>7</cp:revision>
  <cp:lastPrinted>2019-06-06T17:56:00Z</cp:lastPrinted>
  <dcterms:created xsi:type="dcterms:W3CDTF">2019-07-02T20:21:00Z</dcterms:created>
  <dcterms:modified xsi:type="dcterms:W3CDTF">2022-09-27T17:37:00Z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0x01010035174AEC77613F4FB0CBA449B8226DB0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