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51F3" w14:textId="6CDA1A4E" w:rsidR="00930321" w:rsidRDefault="00930321" w:rsidP="0093032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63EAC" wp14:editId="6F88B850">
                <wp:simplePos x="0" y="0"/>
                <wp:positionH relativeFrom="column">
                  <wp:posOffset>47624</wp:posOffset>
                </wp:positionH>
                <wp:positionV relativeFrom="paragraph">
                  <wp:posOffset>47625</wp:posOffset>
                </wp:positionV>
                <wp:extent cx="126682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18C3F" w14:textId="3672FD0E" w:rsidR="00930321" w:rsidRPr="00764D7F" w:rsidRDefault="00930321" w:rsidP="009303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E3A1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D4F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8E3A1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E8E2D2B" w14:textId="77777777" w:rsidR="00930321" w:rsidRDefault="00930321" w:rsidP="009303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63E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75pt;margin-top:3.75pt;width:99.7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" filled="f" stroked="f">
                <v:textbox>
                  <w:txbxContent>
                    <w:p w14:paraId="36A18C3F" w14:textId="3672FD0E" w:rsidR="00930321" w:rsidRPr="00764D7F" w:rsidRDefault="00930321" w:rsidP="009303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E3A14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D4F57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8E3A1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E8E2D2B" w14:textId="77777777" w:rsidR="00930321" w:rsidRDefault="00930321" w:rsidP="009303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CE127" wp14:editId="26C67DB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C84A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Division Problems</w:t>
      </w:r>
    </w:p>
    <w:p w14:paraId="473D11E6" w14:textId="77777777" w:rsidR="008E3A14" w:rsidRDefault="008E3A14" w:rsidP="00F87305">
      <w:pPr>
        <w:rPr>
          <w:rFonts w:ascii="Arial" w:hAnsi="Arial" w:cs="Arial"/>
          <w:b/>
        </w:rPr>
      </w:pPr>
    </w:p>
    <w:p w14:paraId="70DFFD1C" w14:textId="315E8149" w:rsidR="00930321" w:rsidRPr="00F87305" w:rsidRDefault="0036548C" w:rsidP="00F87305">
      <w:pPr>
        <w:rPr>
          <w:rFonts w:ascii="Arial" w:hAnsi="Arial" w:cs="Arial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1792" behindDoc="0" locked="0" layoutInCell="1" allowOverlap="1" wp14:anchorId="1BF774BD" wp14:editId="200966B1">
            <wp:simplePos x="0" y="0"/>
            <wp:positionH relativeFrom="rightMargin">
              <wp:posOffset>-145732</wp:posOffset>
            </wp:positionH>
            <wp:positionV relativeFrom="paragraph">
              <wp:posOffset>3286760</wp:posOffset>
            </wp:positionV>
            <wp:extent cx="276225" cy="209550"/>
            <wp:effectExtent l="0" t="4762" r="4762" b="4763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305" w:rsidRPr="00F87305">
        <w:rPr>
          <w:rFonts w:ascii="Arial" w:hAnsi="Arial" w:cs="Arial"/>
          <w:b/>
        </w:rPr>
        <w:t>Equal-Grouping Problems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30321" w14:paraId="1CD93806" w14:textId="77777777" w:rsidTr="00197CAF">
        <w:trPr>
          <w:trHeight w:val="2574"/>
          <w:jc w:val="center"/>
        </w:trPr>
        <w:tc>
          <w:tcPr>
            <w:tcW w:w="4675" w:type="dxa"/>
            <w:vAlign w:val="center"/>
          </w:tcPr>
          <w:p w14:paraId="377E3942" w14:textId="26E28446" w:rsidR="00930321" w:rsidRDefault="00930321" w:rsidP="00930321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930321">
              <w:rPr>
                <w:rFonts w:ascii="Arial" w:hAnsi="Arial" w:cs="Arial"/>
                <w:bCs/>
                <w:sz w:val="32"/>
                <w:szCs w:val="32"/>
              </w:rPr>
              <w:t xml:space="preserve">Priya has 12 ride tickets. </w:t>
            </w:r>
          </w:p>
          <w:p w14:paraId="1A7BDB4F" w14:textId="3D21A972" w:rsidR="00930321" w:rsidRDefault="00930321" w:rsidP="00930321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930321">
              <w:rPr>
                <w:rFonts w:ascii="Arial" w:hAnsi="Arial" w:cs="Arial"/>
                <w:bCs/>
                <w:sz w:val="32"/>
                <w:szCs w:val="32"/>
              </w:rPr>
              <w:t xml:space="preserve">Each ride is 3 tickets. </w:t>
            </w:r>
          </w:p>
          <w:p w14:paraId="48AE11DF" w14:textId="77C51BA0" w:rsidR="00930321" w:rsidRPr="00930321" w:rsidRDefault="00930321" w:rsidP="00930321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930321">
              <w:rPr>
                <w:rFonts w:ascii="Arial" w:hAnsi="Arial" w:cs="Arial"/>
                <w:bCs/>
                <w:sz w:val="32"/>
                <w:szCs w:val="32"/>
              </w:rPr>
              <w:t xml:space="preserve">How many rides can </w:t>
            </w:r>
            <w:r>
              <w:rPr>
                <w:rFonts w:ascii="Arial" w:hAnsi="Arial" w:cs="Arial"/>
                <w:bCs/>
                <w:sz w:val="32"/>
                <w:szCs w:val="32"/>
              </w:rPr>
              <w:t>Priya</w:t>
            </w:r>
            <w:r w:rsidRPr="00930321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sz w:val="32"/>
                <w:szCs w:val="32"/>
              </w:rPr>
              <w:br/>
            </w:r>
            <w:r w:rsidRPr="00930321">
              <w:rPr>
                <w:rFonts w:ascii="Arial" w:hAnsi="Arial" w:cs="Arial"/>
                <w:bCs/>
                <w:sz w:val="32"/>
                <w:szCs w:val="32"/>
              </w:rPr>
              <w:t>go on?</w:t>
            </w:r>
          </w:p>
        </w:tc>
        <w:tc>
          <w:tcPr>
            <w:tcW w:w="4675" w:type="dxa"/>
            <w:vAlign w:val="center"/>
          </w:tcPr>
          <w:p w14:paraId="58F07C31" w14:textId="6FA6E3FD" w:rsidR="00930321" w:rsidRDefault="00930321" w:rsidP="0093032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30321">
              <w:rPr>
                <w:rFonts w:ascii="Arial" w:hAnsi="Arial" w:cs="Arial"/>
                <w:bCs/>
                <w:sz w:val="32"/>
                <w:szCs w:val="32"/>
              </w:rPr>
              <w:t>Ben has 10 scoops of ice cream. H</w:t>
            </w:r>
            <w:r>
              <w:rPr>
                <w:rFonts w:ascii="Arial" w:hAnsi="Arial" w:cs="Arial"/>
                <w:bCs/>
                <w:sz w:val="32"/>
                <w:szCs w:val="32"/>
              </w:rPr>
              <w:t>e</w:t>
            </w:r>
            <w:r w:rsidRPr="00930321">
              <w:rPr>
                <w:rFonts w:ascii="Arial" w:hAnsi="Arial" w:cs="Arial"/>
                <w:bCs/>
                <w:sz w:val="32"/>
                <w:szCs w:val="32"/>
              </w:rPr>
              <w:t xml:space="preserve"> puts 2 scoops on a cone. How many ice cream cones can he make?</w:t>
            </w:r>
          </w:p>
        </w:tc>
      </w:tr>
      <w:tr w:rsidR="00930321" w14:paraId="25641099" w14:textId="77777777" w:rsidTr="00197CAF">
        <w:trPr>
          <w:trHeight w:val="2574"/>
          <w:jc w:val="center"/>
        </w:trPr>
        <w:tc>
          <w:tcPr>
            <w:tcW w:w="4675" w:type="dxa"/>
            <w:vAlign w:val="center"/>
          </w:tcPr>
          <w:p w14:paraId="394D414F" w14:textId="77777777" w:rsidR="00F87305" w:rsidRDefault="00F87305" w:rsidP="00930321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Mother r</w:t>
            </w:r>
            <w:r w:rsidR="004249CD">
              <w:rPr>
                <w:rFonts w:ascii="Arial" w:hAnsi="Arial" w:cs="Arial"/>
                <w:bCs/>
                <w:sz w:val="32"/>
                <w:szCs w:val="32"/>
              </w:rPr>
              <w:t>obin brought 8 worms to the nest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to feed her babies</w:t>
            </w:r>
            <w:r w:rsidR="004249CD">
              <w:rPr>
                <w:rFonts w:ascii="Arial" w:hAnsi="Arial" w:cs="Arial"/>
                <w:bCs/>
                <w:sz w:val="32"/>
                <w:szCs w:val="32"/>
              </w:rPr>
              <w:t xml:space="preserve">. Each baby gets 2 worms. </w:t>
            </w:r>
          </w:p>
          <w:p w14:paraId="5446F7F3" w14:textId="7D56C459" w:rsidR="00930321" w:rsidRDefault="004249CD" w:rsidP="0093032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How many</w:t>
            </w:r>
            <w:r w:rsidR="00F87305">
              <w:rPr>
                <w:rFonts w:ascii="Arial" w:hAnsi="Arial" w:cs="Arial"/>
                <w:bCs/>
                <w:sz w:val="32"/>
                <w:szCs w:val="32"/>
              </w:rPr>
              <w:t xml:space="preserve"> babies can she feed?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41A300D7" w14:textId="6F808AEC" w:rsidR="00930321" w:rsidRDefault="00F87305" w:rsidP="0093032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Twelve children are in line for the Ferris wheel. Each car holds 4 children. How many cars do they need?</w:t>
            </w:r>
          </w:p>
        </w:tc>
      </w:tr>
    </w:tbl>
    <w:p w14:paraId="78E02344" w14:textId="77777777" w:rsidR="00F87305" w:rsidRDefault="00F87305" w:rsidP="00F87305">
      <w:pPr>
        <w:ind w:firstLine="720"/>
        <w:rPr>
          <w:rFonts w:ascii="Arial" w:hAnsi="Arial" w:cs="Arial"/>
          <w:b/>
        </w:rPr>
      </w:pPr>
    </w:p>
    <w:p w14:paraId="379CE2B7" w14:textId="2FDD8399" w:rsidR="00F87305" w:rsidRDefault="00F43BE0" w:rsidP="00F87305">
      <w:r>
        <w:rPr>
          <w:noProof/>
          <w:lang w:val="en-CA" w:eastAsia="en-CA"/>
        </w:rPr>
        <w:drawing>
          <wp:anchor distT="0" distB="0" distL="114300" distR="114300" simplePos="0" relativeHeight="251683840" behindDoc="0" locked="0" layoutInCell="1" allowOverlap="1" wp14:anchorId="45C19BDD" wp14:editId="7EFE420A">
            <wp:simplePos x="0" y="0"/>
            <wp:positionH relativeFrom="rightMargin">
              <wp:posOffset>-130175</wp:posOffset>
            </wp:positionH>
            <wp:positionV relativeFrom="paragraph">
              <wp:posOffset>3476943</wp:posOffset>
            </wp:positionV>
            <wp:extent cx="276225" cy="209550"/>
            <wp:effectExtent l="0" t="4762" r="4762" b="476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305" w:rsidRPr="00F87305">
        <w:rPr>
          <w:rFonts w:ascii="Arial" w:hAnsi="Arial" w:cs="Arial"/>
          <w:b/>
        </w:rPr>
        <w:t>Equal-</w:t>
      </w:r>
      <w:r w:rsidR="00F87305">
        <w:rPr>
          <w:rFonts w:ascii="Arial" w:hAnsi="Arial" w:cs="Arial"/>
          <w:b/>
        </w:rPr>
        <w:t>Sharing</w:t>
      </w:r>
      <w:r w:rsidR="00F87305" w:rsidRPr="00F87305">
        <w:rPr>
          <w:rFonts w:ascii="Arial" w:hAnsi="Arial" w:cs="Arial"/>
          <w:b/>
        </w:rPr>
        <w:t xml:space="preserve"> Problems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7305" w14:paraId="263F01AE" w14:textId="77777777" w:rsidTr="00197CAF">
        <w:trPr>
          <w:trHeight w:val="2758"/>
          <w:jc w:val="center"/>
        </w:trPr>
        <w:tc>
          <w:tcPr>
            <w:tcW w:w="4675" w:type="dxa"/>
            <w:vAlign w:val="center"/>
          </w:tcPr>
          <w:p w14:paraId="0ADD84EB" w14:textId="383AD143" w:rsidR="00F87305" w:rsidRDefault="00F87305" w:rsidP="00F8730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At summer camp, 9 girl campers need to share 3 tents</w:t>
            </w:r>
            <w:r w:rsidR="00197CAF">
              <w:rPr>
                <w:rFonts w:ascii="Arial" w:hAnsi="Arial" w:cs="Arial"/>
                <w:bCs/>
                <w:sz w:val="32"/>
                <w:szCs w:val="32"/>
              </w:rPr>
              <w:t xml:space="preserve"> equally</w:t>
            </w:r>
            <w:r>
              <w:rPr>
                <w:rFonts w:ascii="Arial" w:hAnsi="Arial" w:cs="Arial"/>
                <w:bCs/>
                <w:sz w:val="32"/>
                <w:szCs w:val="32"/>
              </w:rPr>
              <w:t>. How many girls will be in each tent?</w:t>
            </w:r>
          </w:p>
        </w:tc>
        <w:tc>
          <w:tcPr>
            <w:tcW w:w="4675" w:type="dxa"/>
            <w:vAlign w:val="center"/>
          </w:tcPr>
          <w:p w14:paraId="6F40DBD9" w14:textId="380649E7" w:rsidR="00F87305" w:rsidRDefault="00F87305" w:rsidP="00F8730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30321">
              <w:rPr>
                <w:rFonts w:ascii="Arial" w:hAnsi="Arial" w:cs="Arial"/>
                <w:bCs/>
                <w:sz w:val="32"/>
                <w:szCs w:val="32"/>
              </w:rPr>
              <w:t xml:space="preserve">Ben has 10 </w:t>
            </w:r>
            <w:r w:rsidR="00197CAF">
              <w:rPr>
                <w:rFonts w:ascii="Arial" w:hAnsi="Arial" w:cs="Arial"/>
                <w:bCs/>
                <w:sz w:val="32"/>
                <w:szCs w:val="32"/>
              </w:rPr>
              <w:t>strawberries to share equally among 5 fruit smoothies. How many strawberries can he put in each?</w:t>
            </w:r>
          </w:p>
        </w:tc>
      </w:tr>
      <w:tr w:rsidR="00F87305" w14:paraId="00FEB9E2" w14:textId="77777777" w:rsidTr="00197CAF">
        <w:trPr>
          <w:trHeight w:val="2758"/>
          <w:jc w:val="center"/>
        </w:trPr>
        <w:tc>
          <w:tcPr>
            <w:tcW w:w="4675" w:type="dxa"/>
            <w:vAlign w:val="center"/>
          </w:tcPr>
          <w:p w14:paraId="5A302EC6" w14:textId="056688DE" w:rsidR="00F87305" w:rsidRDefault="00197CAF" w:rsidP="00197CA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12 students want to divide themselves into 4 equal teams to play a game. How many students will be on each team?</w:t>
            </w:r>
          </w:p>
        </w:tc>
        <w:tc>
          <w:tcPr>
            <w:tcW w:w="4675" w:type="dxa"/>
            <w:vAlign w:val="center"/>
          </w:tcPr>
          <w:p w14:paraId="057F5579" w14:textId="51C93AB1" w:rsidR="00F87305" w:rsidRDefault="00197CAF" w:rsidP="00F8730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Felix has 6 toy cars to share equally among 3 loot bags. How many toy cars will be in each bag?</w:t>
            </w:r>
          </w:p>
        </w:tc>
      </w:tr>
    </w:tbl>
    <w:p w14:paraId="532497A0" w14:textId="6A3021D9" w:rsidR="00197CAF" w:rsidRDefault="00197CAF" w:rsidP="00286491">
      <w:pPr>
        <w:ind w:firstLine="720"/>
        <w:jc w:val="center"/>
        <w:rPr>
          <w:rFonts w:ascii="Arial" w:hAnsi="Arial" w:cs="Arial"/>
          <w:b/>
          <w:i/>
          <w:sz w:val="40"/>
          <w:szCs w:val="40"/>
        </w:rPr>
      </w:pPr>
    </w:p>
    <w:p w14:paraId="7A3FE468" w14:textId="108DA635" w:rsidR="00197CAF" w:rsidRDefault="00197CAF" w:rsidP="00197CAF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br w:type="page"/>
      </w:r>
      <w:r w:rsidRPr="00B948E5">
        <w:rPr>
          <w:rFonts w:ascii="Verdana" w:hAnsi="Verdana"/>
          <w:b/>
          <w:i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1CA24" wp14:editId="3438B167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12382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D8F8E" w14:textId="10371DCA" w:rsidR="00197CAF" w:rsidRPr="00764D7F" w:rsidRDefault="00197CAF" w:rsidP="00197C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E3A1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D4F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5813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1D91267" w14:textId="77777777" w:rsidR="00197CAF" w:rsidRDefault="00197CAF" w:rsidP="00197CA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1CA24" id="Text Box 3" o:spid="_x0000_s1027" type="#_x0000_t202" style="position:absolute;left:0;text-align:left;margin-left:2.25pt;margin-top:3.75pt;width:97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" filled="f" stroked="f">
                <v:textbox>
                  <w:txbxContent>
                    <w:p w14:paraId="3FDD8F8E" w14:textId="10371DCA" w:rsidR="00197CAF" w:rsidRPr="00764D7F" w:rsidRDefault="00197CAF" w:rsidP="00197CA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E3A14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D4F57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5813A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1D91267" w14:textId="77777777" w:rsidR="00197CAF" w:rsidRDefault="00197CAF" w:rsidP="00197CA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0E38E" wp14:editId="7E2698C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9A55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Division Problems </w:t>
      </w:r>
      <w:r>
        <w:rPr>
          <w:rFonts w:ascii="Arial" w:hAnsi="Arial" w:cs="Arial"/>
          <w:b/>
          <w:sz w:val="40"/>
          <w:szCs w:val="40"/>
        </w:rPr>
        <w:br/>
      </w:r>
      <w:r w:rsidR="00D16D75">
        <w:rPr>
          <w:rFonts w:ascii="Arial" w:hAnsi="Arial" w:cs="Arial"/>
          <w:b/>
          <w:sz w:val="40"/>
          <w:szCs w:val="40"/>
        </w:rPr>
        <w:t xml:space="preserve">       </w:t>
      </w:r>
      <w:r>
        <w:rPr>
          <w:rFonts w:ascii="Arial" w:hAnsi="Arial" w:cs="Arial"/>
          <w:b/>
          <w:sz w:val="40"/>
          <w:szCs w:val="40"/>
        </w:rPr>
        <w:t>(Accommodation)</w:t>
      </w:r>
      <w:r w:rsidR="004C6342" w:rsidRPr="004C6342">
        <w:rPr>
          <w:noProof/>
        </w:rPr>
        <w:t xml:space="preserve"> </w:t>
      </w:r>
    </w:p>
    <w:p w14:paraId="002A5469" w14:textId="67E9015D" w:rsidR="00197CAF" w:rsidRDefault="00197CAF" w:rsidP="00197CAF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p w14:paraId="72F4DF89" w14:textId="6AE6BB7A" w:rsidR="00197CAF" w:rsidRPr="00F87305" w:rsidRDefault="005D0860" w:rsidP="00197CAF">
      <w:pPr>
        <w:rPr>
          <w:rFonts w:ascii="Arial" w:hAnsi="Arial" w:cs="Arial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7936" behindDoc="0" locked="0" layoutInCell="1" allowOverlap="1" wp14:anchorId="15795FFE" wp14:editId="6C5B76FC">
            <wp:simplePos x="0" y="0"/>
            <wp:positionH relativeFrom="rightMargin">
              <wp:posOffset>-128270</wp:posOffset>
            </wp:positionH>
            <wp:positionV relativeFrom="paragraph">
              <wp:posOffset>3261678</wp:posOffset>
            </wp:positionV>
            <wp:extent cx="276225" cy="209550"/>
            <wp:effectExtent l="0" t="4762" r="4762" b="4763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CAF" w:rsidRPr="00F87305">
        <w:rPr>
          <w:rFonts w:ascii="Arial" w:hAnsi="Arial" w:cs="Arial"/>
          <w:b/>
        </w:rPr>
        <w:t>Equal-Grouping Problems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E4558" w14:paraId="504A5F35" w14:textId="77777777" w:rsidTr="001D7783">
        <w:trPr>
          <w:trHeight w:val="2495"/>
          <w:jc w:val="center"/>
        </w:trPr>
        <w:tc>
          <w:tcPr>
            <w:tcW w:w="9350" w:type="dxa"/>
            <w:vAlign w:val="center"/>
          </w:tcPr>
          <w:p w14:paraId="7822209F" w14:textId="0ADE2075" w:rsidR="007E4558" w:rsidRDefault="00EB3323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2B014705" wp14:editId="068FD311">
                  <wp:extent cx="5041392" cy="1078992"/>
                  <wp:effectExtent l="0" t="0" r="6985" b="6985"/>
                  <wp:docPr id="22" name="Picture 22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Diagram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392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342" w14:paraId="1EB4F38C" w14:textId="77777777" w:rsidTr="00784756">
        <w:trPr>
          <w:trHeight w:val="2495"/>
          <w:jc w:val="center"/>
        </w:trPr>
        <w:tc>
          <w:tcPr>
            <w:tcW w:w="9350" w:type="dxa"/>
            <w:vAlign w:val="center"/>
          </w:tcPr>
          <w:p w14:paraId="05C9830B" w14:textId="6818E418" w:rsidR="004C6342" w:rsidRDefault="001A7801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360AF970" wp14:editId="1DF360DC">
                  <wp:extent cx="4319016" cy="1438656"/>
                  <wp:effectExtent l="0" t="0" r="5715" b="9525"/>
                  <wp:docPr id="23" name="Picture 23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hape, circ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01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EFFE54" w14:textId="5932228F" w:rsidR="00197CAF" w:rsidRDefault="00197CAF" w:rsidP="00197CAF">
      <w:pPr>
        <w:ind w:firstLine="720"/>
        <w:rPr>
          <w:rFonts w:ascii="Arial" w:hAnsi="Arial" w:cs="Arial"/>
          <w:b/>
        </w:rPr>
      </w:pPr>
    </w:p>
    <w:p w14:paraId="77FCA664" w14:textId="24D6AA4C" w:rsidR="00197CAF" w:rsidRDefault="00F43BE0" w:rsidP="00197CAF">
      <w:r>
        <w:rPr>
          <w:noProof/>
          <w:lang w:val="en-CA" w:eastAsia="en-CA"/>
        </w:rPr>
        <w:drawing>
          <wp:anchor distT="0" distB="0" distL="114300" distR="114300" simplePos="0" relativeHeight="251685888" behindDoc="0" locked="0" layoutInCell="1" allowOverlap="1" wp14:anchorId="4796E617" wp14:editId="1719D2BA">
            <wp:simplePos x="0" y="0"/>
            <wp:positionH relativeFrom="rightMargin">
              <wp:posOffset>-128270</wp:posOffset>
            </wp:positionH>
            <wp:positionV relativeFrom="paragraph">
              <wp:posOffset>3398203</wp:posOffset>
            </wp:positionV>
            <wp:extent cx="276225" cy="209550"/>
            <wp:effectExtent l="0" t="4762" r="4762" b="4763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CAF" w:rsidRPr="00F87305">
        <w:rPr>
          <w:rFonts w:ascii="Arial" w:hAnsi="Arial" w:cs="Arial"/>
          <w:b/>
        </w:rPr>
        <w:t>Equal-</w:t>
      </w:r>
      <w:r w:rsidR="00197CAF">
        <w:rPr>
          <w:rFonts w:ascii="Arial" w:hAnsi="Arial" w:cs="Arial"/>
          <w:b/>
        </w:rPr>
        <w:t>Sharing</w:t>
      </w:r>
      <w:r w:rsidR="00197CAF" w:rsidRPr="00F87305">
        <w:rPr>
          <w:rFonts w:ascii="Arial" w:hAnsi="Arial" w:cs="Arial"/>
          <w:b/>
        </w:rPr>
        <w:t xml:space="preserve"> Problems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C6342" w14:paraId="6F19080E" w14:textId="77777777" w:rsidTr="00C22D06">
        <w:trPr>
          <w:trHeight w:val="2678"/>
          <w:jc w:val="center"/>
        </w:trPr>
        <w:tc>
          <w:tcPr>
            <w:tcW w:w="9350" w:type="dxa"/>
            <w:vAlign w:val="center"/>
          </w:tcPr>
          <w:p w14:paraId="322FCEB0" w14:textId="2D479381" w:rsidR="004C6342" w:rsidRDefault="00F27456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51D0A12D" wp14:editId="2DF2751C">
                  <wp:extent cx="4319016" cy="1438656"/>
                  <wp:effectExtent l="0" t="0" r="5715" b="9525"/>
                  <wp:docPr id="24" name="Picture 2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shap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01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342" w14:paraId="17519D7A" w14:textId="77777777" w:rsidTr="001F6CCD">
        <w:trPr>
          <w:trHeight w:val="2678"/>
          <w:jc w:val="center"/>
        </w:trPr>
        <w:tc>
          <w:tcPr>
            <w:tcW w:w="9350" w:type="dxa"/>
            <w:vAlign w:val="center"/>
          </w:tcPr>
          <w:p w14:paraId="5B4C4075" w14:textId="2F0318AE" w:rsidR="004C6342" w:rsidRDefault="00F27456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318EDA74" wp14:editId="404A858A">
                  <wp:extent cx="4319016" cy="1438656"/>
                  <wp:effectExtent l="0" t="0" r="5715" b="9525"/>
                  <wp:docPr id="25" name="Picture 25" descr="A picture containing clipart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clipart, porcelai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01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87C9EC" w14:textId="77777777" w:rsidR="00286491" w:rsidRDefault="00286491"/>
    <w:sectPr w:rsidR="0028649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4D4B" w14:textId="77777777" w:rsidR="00484AA8" w:rsidRDefault="00484AA8" w:rsidP="00286491">
      <w:r>
        <w:separator/>
      </w:r>
    </w:p>
  </w:endnote>
  <w:endnote w:type="continuationSeparator" w:id="0">
    <w:p w14:paraId="1E48DE26" w14:textId="77777777" w:rsidR="00484AA8" w:rsidRDefault="00484AA8" w:rsidP="0028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C85C" w14:textId="64E373E5" w:rsidR="00157AF1" w:rsidRDefault="00157AF1" w:rsidP="007D4F57">
    <w:pPr>
      <w:pBdr>
        <w:top w:val="single" w:sz="4" w:space="1" w:color="auto"/>
      </w:pBdr>
      <w:tabs>
        <w:tab w:val="right" w:pos="9360"/>
      </w:tabs>
      <w:ind w:right="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E3A14">
      <w:rPr>
        <w:rFonts w:ascii="Arial" w:hAnsi="Arial" w:cs="Arial"/>
        <w:b/>
        <w:sz w:val="15"/>
        <w:szCs w:val="15"/>
      </w:rPr>
      <w:t>3</w:t>
    </w:r>
    <w:r w:rsidR="007D4F57">
      <w:rPr>
        <w:rFonts w:ascii="Arial" w:hAnsi="Arial" w:cs="Arial"/>
        <w:b/>
        <w:sz w:val="15"/>
        <w:szCs w:val="15"/>
      </w:rPr>
      <w:t xml:space="preserve">, </w:t>
    </w:r>
    <w:r w:rsidR="007D4F57" w:rsidRPr="007D4F57">
      <w:rPr>
        <w:rFonts w:ascii="Arial" w:hAnsi="Arial" w:cs="Arial"/>
        <w:b/>
        <w:i/>
        <w:iCs/>
        <w:sz w:val="15"/>
        <w:szCs w:val="15"/>
      </w:rPr>
      <w:t>Early Multiplicative Thinking</w:t>
    </w:r>
    <w:r w:rsidR="007D4F57">
      <w:rPr>
        <w:rFonts w:ascii="Arial" w:hAnsi="Arial" w:cs="Arial"/>
        <w:b/>
        <w:i/>
        <w:iCs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0848CF" w14:textId="04E1FE2C" w:rsidR="00157AF1" w:rsidRPr="00157AF1" w:rsidRDefault="00157AF1" w:rsidP="007D4F57">
    <w:pPr>
      <w:pBdr>
        <w:top w:val="single" w:sz="4" w:space="1" w:color="auto"/>
      </w:pBdr>
      <w:tabs>
        <w:tab w:val="right" w:pos="9360"/>
      </w:tabs>
      <w:ind w:right="4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28B3B16" wp14:editId="22668699">
          <wp:extent cx="180975" cy="85725"/>
          <wp:effectExtent l="0" t="0" r="9525" b="9525"/>
          <wp:docPr id="21" name="Picture 2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>
      <w:rPr>
        <w:rFonts w:ascii="Arial" w:hAnsi="Arial" w:cs="Arial"/>
        <w:sz w:val="15"/>
        <w:szCs w:val="15"/>
      </w:rPr>
      <w:t>2</w:t>
    </w:r>
    <w:r w:rsidR="008E3A14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7D4F57"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49A4" w14:textId="77777777" w:rsidR="00484AA8" w:rsidRDefault="00484AA8" w:rsidP="00286491">
      <w:r>
        <w:separator/>
      </w:r>
    </w:p>
  </w:footnote>
  <w:footnote w:type="continuationSeparator" w:id="0">
    <w:p w14:paraId="06B871AA" w14:textId="77777777" w:rsidR="00484AA8" w:rsidRDefault="00484AA8" w:rsidP="0028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7864" w14:textId="515700DB" w:rsidR="004A67D3" w:rsidRPr="004A67D3" w:rsidRDefault="004A67D3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18494406">
    <w:abstractNumId w:val="19"/>
  </w:num>
  <w:num w:numId="2" w16cid:durableId="1071653905">
    <w:abstractNumId w:val="12"/>
  </w:num>
  <w:num w:numId="3" w16cid:durableId="966358233">
    <w:abstractNumId w:val="10"/>
  </w:num>
  <w:num w:numId="4" w16cid:durableId="771121323">
    <w:abstractNumId w:val="21"/>
  </w:num>
  <w:num w:numId="5" w16cid:durableId="326908042">
    <w:abstractNumId w:val="13"/>
  </w:num>
  <w:num w:numId="6" w16cid:durableId="658000056">
    <w:abstractNumId w:val="16"/>
  </w:num>
  <w:num w:numId="7" w16cid:durableId="837229773">
    <w:abstractNumId w:val="18"/>
  </w:num>
  <w:num w:numId="8" w16cid:durableId="367223190">
    <w:abstractNumId w:val="9"/>
  </w:num>
  <w:num w:numId="9" w16cid:durableId="2076051596">
    <w:abstractNumId w:val="7"/>
  </w:num>
  <w:num w:numId="10" w16cid:durableId="352151958">
    <w:abstractNumId w:val="6"/>
  </w:num>
  <w:num w:numId="11" w16cid:durableId="267198192">
    <w:abstractNumId w:val="5"/>
  </w:num>
  <w:num w:numId="12" w16cid:durableId="568344864">
    <w:abstractNumId w:val="4"/>
  </w:num>
  <w:num w:numId="13" w16cid:durableId="1645819868">
    <w:abstractNumId w:val="8"/>
  </w:num>
  <w:num w:numId="14" w16cid:durableId="1561092657">
    <w:abstractNumId w:val="3"/>
  </w:num>
  <w:num w:numId="15" w16cid:durableId="495415984">
    <w:abstractNumId w:val="2"/>
  </w:num>
  <w:num w:numId="16" w16cid:durableId="36439657">
    <w:abstractNumId w:val="1"/>
  </w:num>
  <w:num w:numId="17" w16cid:durableId="360059382">
    <w:abstractNumId w:val="0"/>
  </w:num>
  <w:num w:numId="18" w16cid:durableId="1407610686">
    <w:abstractNumId w:val="14"/>
  </w:num>
  <w:num w:numId="19" w16cid:durableId="643047541">
    <w:abstractNumId w:val="15"/>
  </w:num>
  <w:num w:numId="20" w16cid:durableId="1433892665">
    <w:abstractNumId w:val="20"/>
  </w:num>
  <w:num w:numId="21" w16cid:durableId="1839226864">
    <w:abstractNumId w:val="17"/>
  </w:num>
  <w:num w:numId="22" w16cid:durableId="803044430">
    <w:abstractNumId w:val="11"/>
  </w:num>
  <w:num w:numId="23" w16cid:durableId="20887247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321"/>
    <w:rsid w:val="0010256C"/>
    <w:rsid w:val="001145EF"/>
    <w:rsid w:val="00157AF1"/>
    <w:rsid w:val="00165E47"/>
    <w:rsid w:val="00197CAF"/>
    <w:rsid w:val="001A7801"/>
    <w:rsid w:val="00276C98"/>
    <w:rsid w:val="00286491"/>
    <w:rsid w:val="002C4286"/>
    <w:rsid w:val="00362F26"/>
    <w:rsid w:val="0036548C"/>
    <w:rsid w:val="003825D4"/>
    <w:rsid w:val="004249CD"/>
    <w:rsid w:val="004456F9"/>
    <w:rsid w:val="00484AA8"/>
    <w:rsid w:val="004A67D3"/>
    <w:rsid w:val="004C6342"/>
    <w:rsid w:val="00503501"/>
    <w:rsid w:val="005813A8"/>
    <w:rsid w:val="005D0860"/>
    <w:rsid w:val="005E367E"/>
    <w:rsid w:val="00645252"/>
    <w:rsid w:val="00652209"/>
    <w:rsid w:val="006B1AEB"/>
    <w:rsid w:val="006C6FEA"/>
    <w:rsid w:val="006D3D74"/>
    <w:rsid w:val="007D4F57"/>
    <w:rsid w:val="007D5D7E"/>
    <w:rsid w:val="007E4558"/>
    <w:rsid w:val="0083569A"/>
    <w:rsid w:val="008443F1"/>
    <w:rsid w:val="008E3A14"/>
    <w:rsid w:val="008F121A"/>
    <w:rsid w:val="00930321"/>
    <w:rsid w:val="00973170"/>
    <w:rsid w:val="009E3A63"/>
    <w:rsid w:val="00A71D8F"/>
    <w:rsid w:val="00A8332D"/>
    <w:rsid w:val="00A9204E"/>
    <w:rsid w:val="00B05CFA"/>
    <w:rsid w:val="00B25B97"/>
    <w:rsid w:val="00BB32FC"/>
    <w:rsid w:val="00D16D75"/>
    <w:rsid w:val="00D53F2C"/>
    <w:rsid w:val="00D564A4"/>
    <w:rsid w:val="00D9300F"/>
    <w:rsid w:val="00DC1879"/>
    <w:rsid w:val="00E648D5"/>
    <w:rsid w:val="00E9387C"/>
    <w:rsid w:val="00EB3323"/>
    <w:rsid w:val="00F27456"/>
    <w:rsid w:val="00F43BE0"/>
    <w:rsid w:val="00F8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78BE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321"/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3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egal\AppData\Local\Microsoft\Office\16.0\DTS\en-US%7b2B28E288-9DFA-4240-B898-D70D22E98C4A%7d\%7b7A04F771-C4CE-47D2-A4F5-D3685B04568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C0301-5DEE-4A34-83EE-764D8D012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07C34EE-DA93-4788-A1AD-9DBF34824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C:\Users\uriegal\AppData\Local\Microsoft\Office\16.0\DTS\en-US{2B28E288-9DFA-4240-B898-D70D22E98C4A}\{7A04F771-C4CE-47D2-A4F5-D3685B045682}tf02786999_win32.dotx</Template>
  <TotalTime>7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Dimson</cp:lastModifiedBy>
  <cp:revision>3</cp:revision>
  <dcterms:created xsi:type="dcterms:W3CDTF">2022-06-15T16:21:00Z</dcterms:created>
  <dcterms:modified xsi:type="dcterms:W3CDTF">2022-08-17T18:40:00Z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0x01010035174AEC77613F4FB0CBA449B8226DB0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